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E8" w:rsidRDefault="00F36EBF" w:rsidP="00303A03">
      <w:pPr>
        <w:spacing w:after="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5940425" cy="8155265"/>
            <wp:effectExtent l="19050" t="0" r="3175" b="0"/>
            <wp:docPr id="1" name="Рисунок 1" descr="C:\Users\work\Desktop\программа воспитания\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программа воспитания\титул..jpeg"/>
                    <pic:cNvPicPr>
                      <a:picLocks noChangeAspect="1" noChangeArrowheads="1"/>
                    </pic:cNvPicPr>
                  </pic:nvPicPr>
                  <pic:blipFill>
                    <a:blip r:embed="rId6" cstate="print"/>
                    <a:srcRect/>
                    <a:stretch>
                      <a:fillRect/>
                    </a:stretch>
                  </pic:blipFill>
                  <pic:spPr bwMode="auto">
                    <a:xfrm>
                      <a:off x="0" y="0"/>
                      <a:ext cx="5940425" cy="8155265"/>
                    </a:xfrm>
                    <a:prstGeom prst="rect">
                      <a:avLst/>
                    </a:prstGeom>
                    <a:noFill/>
                    <a:ln w="9525">
                      <a:noFill/>
                      <a:miter lim="800000"/>
                      <a:headEnd/>
                      <a:tailEnd/>
                    </a:ln>
                  </pic:spPr>
                </pic:pic>
              </a:graphicData>
            </a:graphic>
          </wp:inline>
        </w:drawing>
      </w:r>
    </w:p>
    <w:p w:rsidR="000674E8" w:rsidRDefault="000674E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7A0717" w:rsidRPr="007A0717" w:rsidRDefault="007A0717" w:rsidP="007A0717">
      <w:pP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lastRenderedPageBreak/>
        <w:t>С</w:t>
      </w:r>
      <w:r w:rsidRPr="007A0717">
        <w:rPr>
          <w:rFonts w:ascii="Times New Roman" w:eastAsia="Times New Roman" w:hAnsi="Times New Roman" w:cs="Times New Roman"/>
          <w:b/>
          <w:bCs/>
          <w:color w:val="181818"/>
          <w:sz w:val="24"/>
          <w:szCs w:val="24"/>
        </w:rPr>
        <w:t>одержание</w:t>
      </w:r>
    </w:p>
    <w:tbl>
      <w:tblPr>
        <w:tblW w:w="11005" w:type="dxa"/>
        <w:tblInd w:w="-1399" w:type="dxa"/>
        <w:tblCellMar>
          <w:left w:w="0" w:type="dxa"/>
          <w:right w:w="0" w:type="dxa"/>
        </w:tblCellMar>
        <w:tblLook w:val="04A0"/>
      </w:tblPr>
      <w:tblGrid>
        <w:gridCol w:w="11005"/>
      </w:tblGrid>
      <w:tr w:rsidR="000F1040" w:rsidRPr="007A0717" w:rsidTr="000F1040">
        <w:tc>
          <w:tcPr>
            <w:tcW w:w="1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Пояснительная записка</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Раздел 1.</w:t>
            </w:r>
            <w:r w:rsidRPr="007A0717">
              <w:rPr>
                <w:rFonts w:ascii="Times New Roman" w:eastAsia="Times New Roman" w:hAnsi="Times New Roman" w:cs="Times New Roman"/>
                <w:sz w:val="24"/>
                <w:szCs w:val="24"/>
              </w:rPr>
              <w:t> Целевые ориентиры и планируемые результаты Программы</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1.1.</w:t>
            </w:r>
            <w:r w:rsidRPr="007A0717">
              <w:rPr>
                <w:rFonts w:ascii="Times New Roman" w:eastAsia="Times New Roman" w:hAnsi="Times New Roman" w:cs="Times New Roman"/>
                <w:sz w:val="24"/>
                <w:szCs w:val="24"/>
              </w:rPr>
              <w:t> Цель Программы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1.2.</w:t>
            </w:r>
            <w:r w:rsidRPr="007A0717">
              <w:rPr>
                <w:rFonts w:ascii="Times New Roman" w:eastAsia="Times New Roman" w:hAnsi="Times New Roman" w:cs="Times New Roman"/>
                <w:sz w:val="24"/>
                <w:szCs w:val="24"/>
              </w:rPr>
              <w:t> Методологические основы и принципы построения Программы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1.2.1.</w:t>
            </w:r>
            <w:r w:rsidRPr="007A0717">
              <w:rPr>
                <w:rFonts w:ascii="Times New Roman" w:eastAsia="Times New Roman" w:hAnsi="Times New Roman" w:cs="Times New Roman"/>
                <w:sz w:val="24"/>
                <w:szCs w:val="24"/>
              </w:rPr>
              <w:t> Уклад образовательного учреждения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1.2.2.</w:t>
            </w:r>
            <w:r w:rsidRPr="007A0717">
              <w:rPr>
                <w:rFonts w:ascii="Times New Roman" w:eastAsia="Times New Roman" w:hAnsi="Times New Roman" w:cs="Times New Roman"/>
                <w:sz w:val="24"/>
                <w:szCs w:val="24"/>
              </w:rPr>
              <w:t> Общности (сообщества) ДОУ</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1.2.3. </w:t>
            </w:r>
            <w:r w:rsidRPr="007A0717">
              <w:rPr>
                <w:rFonts w:ascii="Times New Roman" w:eastAsia="Times New Roman" w:hAnsi="Times New Roman" w:cs="Times New Roman"/>
                <w:sz w:val="24"/>
                <w:szCs w:val="24"/>
              </w:rPr>
              <w:t>Деятельности и культурные практики в ДОУ</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1.3.</w:t>
            </w:r>
            <w:r w:rsidRPr="007A0717">
              <w:rPr>
                <w:rFonts w:ascii="Times New Roman" w:eastAsia="Times New Roman" w:hAnsi="Times New Roman" w:cs="Times New Roman"/>
                <w:sz w:val="24"/>
                <w:szCs w:val="24"/>
              </w:rPr>
              <w:t> Требования к планируемым результатам освоения Программы</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1.3.1.</w:t>
            </w:r>
            <w:r w:rsidRPr="007A0717">
              <w:rPr>
                <w:rFonts w:ascii="Times New Roman" w:eastAsia="Times New Roman" w:hAnsi="Times New Roman" w:cs="Times New Roman"/>
                <w:sz w:val="24"/>
                <w:szCs w:val="24"/>
              </w:rPr>
              <w:t> Целевые ориентиры воспитательной работы для детей раннего возраста (2-3 года)</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1.3.2.</w:t>
            </w:r>
            <w:r w:rsidRPr="007A0717">
              <w:rPr>
                <w:rFonts w:ascii="Times New Roman" w:eastAsia="Times New Roman" w:hAnsi="Times New Roman" w:cs="Times New Roman"/>
                <w:sz w:val="24"/>
                <w:szCs w:val="24"/>
              </w:rPr>
              <w:t> Целевые ориентиры воспитательной работы для детей дошкольного возраста (3-7 лет)</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Раздел 2. </w:t>
            </w:r>
            <w:r w:rsidRPr="007A0717">
              <w:rPr>
                <w:rFonts w:ascii="Times New Roman" w:eastAsia="Times New Roman" w:hAnsi="Times New Roman" w:cs="Times New Roman"/>
                <w:sz w:val="24"/>
                <w:szCs w:val="24"/>
              </w:rPr>
              <w:t>Содержательный раздел Программы</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2.1. </w:t>
            </w:r>
            <w:r w:rsidRPr="007A0717">
              <w:rPr>
                <w:rFonts w:ascii="Times New Roman" w:eastAsia="Times New Roman" w:hAnsi="Times New Roman" w:cs="Times New Roman"/>
                <w:sz w:val="24"/>
                <w:szCs w:val="24"/>
              </w:rPr>
              <w:t>Содержание воспитательной работы по направлениям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2.1.1.</w:t>
            </w:r>
            <w:r w:rsidRPr="007A0717">
              <w:rPr>
                <w:rFonts w:ascii="Times New Roman" w:eastAsia="Times New Roman" w:hAnsi="Times New Roman" w:cs="Times New Roman"/>
                <w:sz w:val="24"/>
                <w:szCs w:val="24"/>
              </w:rPr>
              <w:t> Патриотическое направление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ind w:left="66"/>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2.1.2. </w:t>
            </w:r>
            <w:r w:rsidRPr="007A0717">
              <w:rPr>
                <w:rFonts w:ascii="Times New Roman" w:eastAsia="Times New Roman" w:hAnsi="Times New Roman" w:cs="Times New Roman"/>
                <w:sz w:val="24"/>
                <w:szCs w:val="24"/>
              </w:rPr>
              <w:t>Социальное направление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2.1.3. </w:t>
            </w:r>
            <w:r w:rsidRPr="007A0717">
              <w:rPr>
                <w:rFonts w:ascii="Times New Roman" w:eastAsia="Times New Roman" w:hAnsi="Times New Roman" w:cs="Times New Roman"/>
                <w:sz w:val="24"/>
                <w:szCs w:val="24"/>
              </w:rPr>
              <w:t>Познавательное направление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ind w:left="66"/>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2.1.4.</w:t>
            </w:r>
            <w:r w:rsidRPr="007A0717">
              <w:rPr>
                <w:rFonts w:ascii="Times New Roman" w:eastAsia="Times New Roman" w:hAnsi="Times New Roman" w:cs="Times New Roman"/>
                <w:sz w:val="24"/>
                <w:szCs w:val="24"/>
              </w:rPr>
              <w:t> Физическое и оздоровительное направления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2.1.5.</w:t>
            </w:r>
            <w:r w:rsidRPr="007A0717">
              <w:rPr>
                <w:rFonts w:ascii="Times New Roman" w:eastAsia="Times New Roman" w:hAnsi="Times New Roman" w:cs="Times New Roman"/>
                <w:sz w:val="24"/>
                <w:szCs w:val="24"/>
              </w:rPr>
              <w:t> Трудовое направление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2.1.6. </w:t>
            </w:r>
            <w:r w:rsidRPr="007A0717">
              <w:rPr>
                <w:rFonts w:ascii="Times New Roman" w:eastAsia="Times New Roman" w:hAnsi="Times New Roman" w:cs="Times New Roman"/>
                <w:sz w:val="24"/>
                <w:szCs w:val="24"/>
              </w:rPr>
              <w:t>Этико-эстетическое направление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2.2. </w:t>
            </w:r>
            <w:r w:rsidRPr="007A0717">
              <w:rPr>
                <w:rFonts w:ascii="Times New Roman" w:eastAsia="Times New Roman" w:hAnsi="Times New Roman" w:cs="Times New Roman"/>
                <w:sz w:val="24"/>
                <w:szCs w:val="24"/>
              </w:rPr>
              <w:t>Особенности реализации воспитательного процесса</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w:t>
            </w:r>
            <w:r w:rsidRPr="007A0717">
              <w:rPr>
                <w:rFonts w:ascii="Times New Roman" w:eastAsia="Times New Roman" w:hAnsi="Times New Roman" w:cs="Times New Roman"/>
                <w:sz w:val="24"/>
                <w:szCs w:val="24"/>
              </w:rPr>
              <w:t>      Особенности взаимодействия педагогического коллектива с семьями воспитанников в процессе реализации Программы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Раздел III. </w:t>
            </w:r>
            <w:r w:rsidRPr="007A0717">
              <w:rPr>
                <w:rFonts w:ascii="Times New Roman" w:eastAsia="Times New Roman" w:hAnsi="Times New Roman" w:cs="Times New Roman"/>
                <w:sz w:val="24"/>
                <w:szCs w:val="24"/>
              </w:rPr>
              <w:t>Организационный раздел Программы</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3.1.      </w:t>
            </w:r>
            <w:r w:rsidRPr="007A0717">
              <w:rPr>
                <w:rFonts w:ascii="Times New Roman" w:eastAsia="Times New Roman" w:hAnsi="Times New Roman" w:cs="Times New Roman"/>
                <w:sz w:val="24"/>
                <w:szCs w:val="24"/>
              </w:rPr>
              <w:t>Общие требования к условиям реализации Программы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3.2.      </w:t>
            </w:r>
            <w:r w:rsidRPr="007A0717">
              <w:rPr>
                <w:rFonts w:ascii="Times New Roman" w:eastAsia="Times New Roman" w:hAnsi="Times New Roman" w:cs="Times New Roman"/>
                <w:sz w:val="24"/>
                <w:szCs w:val="24"/>
              </w:rPr>
              <w:t>Организация развивающей предметно-пространственной среды</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3.3.</w:t>
            </w:r>
            <w:r w:rsidRPr="007A0717">
              <w:rPr>
                <w:rFonts w:ascii="Times New Roman" w:eastAsia="Times New Roman" w:hAnsi="Times New Roman" w:cs="Times New Roman"/>
                <w:sz w:val="24"/>
                <w:szCs w:val="24"/>
              </w:rPr>
              <w:t> Кадровое обеспечение воспитательного процесса</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w:t>
            </w:r>
            <w:r w:rsidRPr="007A0717">
              <w:rPr>
                <w:rFonts w:ascii="Times New Roman" w:eastAsia="Times New Roman" w:hAnsi="Times New Roman" w:cs="Times New Roman"/>
                <w:sz w:val="24"/>
                <w:szCs w:val="24"/>
              </w:rPr>
              <w:t> Нормативно-методическое обеспечение реализации Программы воспитания</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3.5.      </w:t>
            </w:r>
            <w:r w:rsidRPr="007A0717">
              <w:rPr>
                <w:rFonts w:ascii="Times New Roman" w:eastAsia="Times New Roman" w:hAnsi="Times New Roman" w:cs="Times New Roman"/>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tc>
      </w:tr>
      <w:tr w:rsidR="000F1040" w:rsidRPr="007A0717" w:rsidTr="000F1040">
        <w:tc>
          <w:tcPr>
            <w:tcW w:w="11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040" w:rsidRPr="007A0717" w:rsidRDefault="000F1040" w:rsidP="00303A03">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Приложение №1.</w:t>
            </w:r>
            <w:r w:rsidRPr="007A0717">
              <w:rPr>
                <w:rFonts w:ascii="Times New Roman" w:eastAsia="Times New Roman" w:hAnsi="Times New Roman" w:cs="Times New Roman"/>
                <w:color w:val="000000"/>
                <w:sz w:val="24"/>
                <w:szCs w:val="24"/>
              </w:rPr>
              <w:t> Календарный п</w:t>
            </w:r>
            <w:r>
              <w:rPr>
                <w:rFonts w:ascii="Times New Roman" w:eastAsia="Times New Roman" w:hAnsi="Times New Roman" w:cs="Times New Roman"/>
                <w:color w:val="000000"/>
                <w:sz w:val="24"/>
                <w:szCs w:val="24"/>
              </w:rPr>
              <w:t xml:space="preserve">лан воспитательной работы  </w:t>
            </w:r>
            <w:r w:rsidRPr="007A0717">
              <w:rPr>
                <w:rFonts w:ascii="Times New Roman" w:eastAsia="Times New Roman" w:hAnsi="Times New Roman" w:cs="Times New Roman"/>
                <w:color w:val="000000"/>
                <w:sz w:val="24"/>
                <w:szCs w:val="24"/>
              </w:rPr>
              <w:t>на 202</w:t>
            </w:r>
            <w:r>
              <w:rPr>
                <w:rFonts w:ascii="Times New Roman" w:eastAsia="Times New Roman" w:hAnsi="Times New Roman" w:cs="Times New Roman"/>
                <w:color w:val="000000"/>
                <w:sz w:val="24"/>
                <w:szCs w:val="24"/>
              </w:rPr>
              <w:t>2</w:t>
            </w:r>
            <w:r w:rsidRPr="007A0717">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6</w:t>
            </w:r>
            <w:r w:rsidRPr="007A0717">
              <w:rPr>
                <w:rFonts w:ascii="Times New Roman" w:eastAsia="Times New Roman" w:hAnsi="Times New Roman" w:cs="Times New Roman"/>
                <w:color w:val="000000"/>
                <w:sz w:val="24"/>
                <w:szCs w:val="24"/>
              </w:rPr>
              <w:t xml:space="preserve"> учебный год</w:t>
            </w:r>
          </w:p>
        </w:tc>
      </w:tr>
    </w:tbl>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E527B" w:rsidRDefault="00F36EBF" w:rsidP="00F36EBF">
      <w:pPr>
        <w:shd w:val="clear" w:color="auto" w:fill="FFFFFF"/>
        <w:tabs>
          <w:tab w:val="left" w:pos="2918"/>
        </w:tabs>
        <w:spacing w:after="0" w:line="383" w:lineRule="atLeast"/>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ab/>
      </w:r>
    </w:p>
    <w:p w:rsidR="008E527B" w:rsidRDefault="008E527B"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7A0717" w:rsidRPr="007A0717" w:rsidRDefault="007A0717" w:rsidP="007A0717">
      <w:pPr>
        <w:shd w:val="clear" w:color="auto" w:fill="FFFFFF"/>
        <w:spacing w:after="0" w:line="383" w:lineRule="atLeast"/>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lastRenderedPageBreak/>
        <w:t>Пояснительная записка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w:t>
      </w:r>
      <w:proofErr w:type="gramStart"/>
      <w:r w:rsidRPr="007A0717">
        <w:rPr>
          <w:rFonts w:ascii="Times New Roman" w:eastAsia="Times New Roman" w:hAnsi="Times New Roman" w:cs="Times New Roman"/>
          <w:color w:val="181818"/>
          <w:sz w:val="24"/>
          <w:szCs w:val="24"/>
        </w:rPr>
        <w:t>Рабочая Программа воспитания (далее – Программа) реализуется в рамках основной образовательной программы дошкольного образ</w:t>
      </w:r>
      <w:r w:rsidR="002D2D3B">
        <w:rPr>
          <w:rFonts w:ascii="Times New Roman" w:eastAsia="Times New Roman" w:hAnsi="Times New Roman" w:cs="Times New Roman"/>
          <w:color w:val="181818"/>
          <w:sz w:val="24"/>
          <w:szCs w:val="24"/>
        </w:rPr>
        <w:t>ования Муниципального казённого</w:t>
      </w:r>
      <w:r w:rsidRPr="007A0717">
        <w:rPr>
          <w:rFonts w:ascii="Times New Roman" w:eastAsia="Times New Roman" w:hAnsi="Times New Roman" w:cs="Times New Roman"/>
          <w:color w:val="181818"/>
          <w:sz w:val="24"/>
          <w:szCs w:val="24"/>
        </w:rPr>
        <w:t xml:space="preserve"> дошкольного образовательного учреждения </w:t>
      </w:r>
      <w:r w:rsidR="002D2D3B">
        <w:rPr>
          <w:rFonts w:ascii="Times New Roman" w:eastAsia="Times New Roman" w:hAnsi="Times New Roman" w:cs="Times New Roman"/>
          <w:color w:val="181818"/>
          <w:sz w:val="24"/>
          <w:szCs w:val="24"/>
        </w:rPr>
        <w:t>Детский сад с. Благословенное.</w:t>
      </w:r>
      <w:r w:rsidRPr="007A0717">
        <w:rPr>
          <w:rFonts w:ascii="Times New Roman" w:eastAsia="Times New Roman" w:hAnsi="Times New Roman" w:cs="Times New Roman"/>
          <w:color w:val="181818"/>
          <w:sz w:val="24"/>
          <w:szCs w:val="24"/>
        </w:rPr>
        <w:t xml:space="preserve"> »</w:t>
      </w:r>
      <w:r w:rsidR="00303A03">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24"/>
          <w:szCs w:val="24"/>
        </w:rPr>
        <w:t xml:space="preserve"> Программа обеспечивает осуществление образовательного процесса на уровне дошкольного образования на основе требований   Федерального закона от 31.07.2020 г. №</w:t>
      </w:r>
      <w:r w:rsidR="00303A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304-ФЗ «О внесении изменений в Федеральный закон «Об образовании в Российской Федерации» по вопросам воспитания обучающихся»</w:t>
      </w:r>
      <w:bookmarkStart w:id="0" w:name="_ftnref1"/>
      <w:r w:rsidR="00D266A3" w:rsidRPr="007A0717">
        <w:rPr>
          <w:rFonts w:ascii="Times New Roman" w:eastAsia="Times New Roman" w:hAnsi="Times New Roman" w:cs="Times New Roman"/>
          <w:color w:val="181818"/>
          <w:sz w:val="24"/>
          <w:szCs w:val="24"/>
        </w:rPr>
        <w:fldChar w:fldCharType="begin"/>
      </w:r>
      <w:r w:rsidRPr="007A0717">
        <w:rPr>
          <w:rFonts w:ascii="Times New Roman" w:eastAsia="Times New Roman" w:hAnsi="Times New Roman" w:cs="Times New Roman"/>
          <w:color w:val="181818"/>
          <w:sz w:val="24"/>
          <w:szCs w:val="24"/>
        </w:rPr>
        <w:instrText xml:space="preserve"> HYPERLINK "https://infourok.ru/rabochaya-programma-vospitaniya-na-2021-2025-gg-5310194.html" \l "_ftn1" \o "" \t "_blank" </w:instrText>
      </w:r>
      <w:r w:rsidR="00D266A3" w:rsidRPr="007A0717">
        <w:rPr>
          <w:rFonts w:ascii="Times New Roman" w:eastAsia="Times New Roman" w:hAnsi="Times New Roman" w:cs="Times New Roman"/>
          <w:color w:val="181818"/>
          <w:sz w:val="24"/>
          <w:szCs w:val="24"/>
        </w:rPr>
        <w:fldChar w:fldCharType="separate"/>
      </w:r>
      <w:r w:rsidRPr="007A0717">
        <w:rPr>
          <w:rFonts w:ascii="Times New Roman" w:eastAsia="Times New Roman" w:hAnsi="Times New Roman" w:cs="Times New Roman"/>
          <w:color w:val="267F8C"/>
          <w:sz w:val="24"/>
          <w:szCs w:val="24"/>
        </w:rPr>
        <w:t>[1]</w:t>
      </w:r>
      <w:r w:rsidR="00D266A3" w:rsidRPr="007A0717">
        <w:rPr>
          <w:rFonts w:ascii="Times New Roman" w:eastAsia="Times New Roman" w:hAnsi="Times New Roman" w:cs="Times New Roman"/>
          <w:color w:val="181818"/>
          <w:sz w:val="24"/>
          <w:szCs w:val="24"/>
        </w:rPr>
        <w:fldChar w:fldCharType="end"/>
      </w:r>
      <w:bookmarkEnd w:id="0"/>
      <w:r w:rsidRPr="007A0717">
        <w:rPr>
          <w:rFonts w:ascii="Times New Roman" w:eastAsia="Times New Roman" w:hAnsi="Times New Roman" w:cs="Times New Roman"/>
          <w:color w:val="181818"/>
          <w:sz w:val="24"/>
          <w:szCs w:val="24"/>
        </w:rPr>
        <w:t>, с учетом Плана мероприятий</w:t>
      </w:r>
      <w:proofErr w:type="gramEnd"/>
      <w:r w:rsidRPr="007A0717">
        <w:rPr>
          <w:rFonts w:ascii="Times New Roman" w:eastAsia="Times New Roman" w:hAnsi="Times New Roman" w:cs="Times New Roman"/>
          <w:color w:val="181818"/>
          <w:sz w:val="24"/>
          <w:szCs w:val="24"/>
        </w:rPr>
        <w:t xml:space="preserve"> по реализации в 2021-2025 годах Стратегии развития воспитания в Российской Федерации на период до 2025 года</w:t>
      </w:r>
      <w:bookmarkStart w:id="1" w:name="_ftnref2"/>
      <w:r w:rsidR="00D266A3" w:rsidRPr="007A0717">
        <w:rPr>
          <w:rFonts w:ascii="Times New Roman" w:eastAsia="Times New Roman" w:hAnsi="Times New Roman" w:cs="Times New Roman"/>
          <w:color w:val="181818"/>
          <w:sz w:val="24"/>
          <w:szCs w:val="24"/>
        </w:rPr>
        <w:fldChar w:fldCharType="begin"/>
      </w:r>
      <w:r w:rsidRPr="007A0717">
        <w:rPr>
          <w:rFonts w:ascii="Times New Roman" w:eastAsia="Times New Roman" w:hAnsi="Times New Roman" w:cs="Times New Roman"/>
          <w:color w:val="181818"/>
          <w:sz w:val="24"/>
          <w:szCs w:val="24"/>
        </w:rPr>
        <w:instrText xml:space="preserve"> HYPERLINK "https://infourok.ru/rabochaya-programma-vospitaniya-na-2021-2025-gg-5310194.html" \l "_ftn2" \o "" \t "_blank" </w:instrText>
      </w:r>
      <w:r w:rsidR="00D266A3" w:rsidRPr="007A0717">
        <w:rPr>
          <w:rFonts w:ascii="Times New Roman" w:eastAsia="Times New Roman" w:hAnsi="Times New Roman" w:cs="Times New Roman"/>
          <w:color w:val="181818"/>
          <w:sz w:val="24"/>
          <w:szCs w:val="24"/>
        </w:rPr>
        <w:fldChar w:fldCharType="separate"/>
      </w:r>
      <w:r w:rsidRPr="007A0717">
        <w:rPr>
          <w:rFonts w:ascii="Times New Roman" w:eastAsia="Times New Roman" w:hAnsi="Times New Roman" w:cs="Times New Roman"/>
          <w:color w:val="267F8C"/>
          <w:sz w:val="24"/>
          <w:szCs w:val="24"/>
        </w:rPr>
        <w:t>[2]</w:t>
      </w:r>
      <w:r w:rsidR="00D266A3" w:rsidRPr="007A0717">
        <w:rPr>
          <w:rFonts w:ascii="Times New Roman" w:eastAsia="Times New Roman" w:hAnsi="Times New Roman" w:cs="Times New Roman"/>
          <w:color w:val="181818"/>
          <w:sz w:val="24"/>
          <w:szCs w:val="24"/>
        </w:rPr>
        <w:fldChar w:fldCharType="end"/>
      </w:r>
      <w:bookmarkEnd w:id="1"/>
      <w:r w:rsidRPr="007A0717">
        <w:rPr>
          <w:rFonts w:ascii="Times New Roman" w:eastAsia="Times New Roman" w:hAnsi="Times New Roman" w:cs="Times New Roman"/>
          <w:color w:val="181818"/>
          <w:sz w:val="24"/>
          <w:szCs w:val="24"/>
        </w:rPr>
        <w:t>, а также преемственности целей и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bookmarkStart w:id="2" w:name="_ftnref3"/>
      <w:r w:rsidR="00D266A3" w:rsidRPr="007A0717">
        <w:rPr>
          <w:rFonts w:ascii="Times New Roman" w:eastAsia="Times New Roman" w:hAnsi="Times New Roman" w:cs="Times New Roman"/>
          <w:color w:val="181818"/>
          <w:sz w:val="24"/>
          <w:szCs w:val="24"/>
        </w:rPr>
        <w:fldChar w:fldCharType="begin"/>
      </w:r>
      <w:r w:rsidRPr="007A0717">
        <w:rPr>
          <w:rFonts w:ascii="Times New Roman" w:eastAsia="Times New Roman" w:hAnsi="Times New Roman" w:cs="Times New Roman"/>
          <w:color w:val="181818"/>
          <w:sz w:val="24"/>
          <w:szCs w:val="24"/>
        </w:rPr>
        <w:instrText xml:space="preserve"> HYPERLINK "https://infourok.ru/rabochaya-programma-vospitaniya-na-2021-2025-gg-5310194.html" \l "_ftn3" \o "" \t "_blank" </w:instrText>
      </w:r>
      <w:r w:rsidR="00D266A3" w:rsidRPr="007A0717">
        <w:rPr>
          <w:rFonts w:ascii="Times New Roman" w:eastAsia="Times New Roman" w:hAnsi="Times New Roman" w:cs="Times New Roman"/>
          <w:color w:val="181818"/>
          <w:sz w:val="24"/>
          <w:szCs w:val="24"/>
        </w:rPr>
        <w:fldChar w:fldCharType="separate"/>
      </w:r>
      <w:r w:rsidRPr="007A0717">
        <w:rPr>
          <w:rFonts w:ascii="Times New Roman" w:eastAsia="Times New Roman" w:hAnsi="Times New Roman" w:cs="Times New Roman"/>
          <w:color w:val="267F8C"/>
          <w:sz w:val="24"/>
          <w:szCs w:val="24"/>
        </w:rPr>
        <w:t>[3]</w:t>
      </w:r>
      <w:r w:rsidR="00D266A3" w:rsidRPr="007A0717">
        <w:rPr>
          <w:rFonts w:ascii="Times New Roman" w:eastAsia="Times New Roman" w:hAnsi="Times New Roman" w:cs="Times New Roman"/>
          <w:color w:val="181818"/>
          <w:sz w:val="24"/>
          <w:szCs w:val="24"/>
        </w:rPr>
        <w:fldChar w:fldCharType="end"/>
      </w:r>
      <w:bookmarkEnd w:id="2"/>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Работа по воспитанию, формированию</w:t>
      </w:r>
      <w:r w:rsidR="002D2D3B">
        <w:rPr>
          <w:rFonts w:ascii="Times New Roman" w:eastAsia="Times New Roman" w:hAnsi="Times New Roman" w:cs="Times New Roman"/>
          <w:color w:val="181818"/>
          <w:sz w:val="24"/>
          <w:szCs w:val="24"/>
        </w:rPr>
        <w:t xml:space="preserve"> и развитию воспитанников </w:t>
      </w:r>
      <w:r w:rsidRPr="007A0717">
        <w:rPr>
          <w:rFonts w:ascii="Times New Roman" w:eastAsia="Times New Roman" w:hAnsi="Times New Roman" w:cs="Times New Roman"/>
          <w:color w:val="181818"/>
          <w:sz w:val="24"/>
          <w:szCs w:val="24"/>
        </w:rPr>
        <w:t xml:space="preserve"> предполагает преемственность по отношению к достижению воспитательных целей начального общего образования.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Программа воспитания в ДОУ строится на целеполагании, ожидаемых результатах, 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Ребенка, признавая приоритетную роль его личностного развития на основе возрастных и индивидуальных особенностей, интересов и запросов;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Родителей (законных представителей) ребенка и членов его семьи;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Государства и общества.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Программа </w:t>
      </w:r>
      <w:r w:rsidR="00303A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разработана в соответствии со следующими нормативно-правовыми актами:</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Конституция Российской Федерации (принята на Всенародном голосовании 12.12.1993 г.);</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29.12.2012 «273-ФЗ «Об образовании в Российской Федерации» (с изменениями и дополнениями от 30.04.2021);</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28.06.2014 г. №172-ФЗ «О стратегическом планировании в Российской Федерации» (с изменениями и дополнениями от 31.07.2020 г.);</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Перечень поручений Президента Российской Федерации от 29.12.2016 г. №ПР-2582, п. 26;</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Перечень поручений Президента Российской Федерации от 06.04.2018 г. №ПР-580, п. 1а;</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lastRenderedPageBreak/>
        <w:t>Указ Президента Российской Федерации от 21.07.2020 г. №474 «О национальных целях развития Российской Федерации на период до 2030 года»;</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w:t>
      </w:r>
      <w:proofErr w:type="gramStart"/>
      <w:r w:rsidRPr="007A0717">
        <w:rPr>
          <w:rFonts w:ascii="Times New Roman" w:eastAsia="Times New Roman" w:hAnsi="Times New Roman" w:cs="Times New Roman"/>
          <w:color w:val="181818"/>
          <w:sz w:val="24"/>
          <w:szCs w:val="24"/>
        </w:rPr>
        <w:t>В настоящее время процесс воспитания детей дошкольного возраста ориентируется на гармоничное развитие личности, развитие жизнестойкости и адаптивности растущего человека в условиях глобальной неопределенности и стремительных изменений во всех сферах жизнедеятельности на основе формирования ядра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будущее.</w:t>
      </w:r>
      <w:proofErr w:type="gramEnd"/>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Данная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 центре рабочей Программы воспитания находится личностное развитие воспитанников </w:t>
      </w:r>
      <w:r w:rsidR="00303A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 2 до 7 лет.</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К Программе прилагается календарный план воспитательной работы.</w:t>
      </w:r>
      <w:r w:rsidRPr="007A0717">
        <w:rPr>
          <w:rFonts w:ascii="Times New Roman" w:eastAsia="Times New Roman" w:hAnsi="Times New Roman" w:cs="Times New Roman"/>
          <w:color w:val="181818"/>
          <w:sz w:val="24"/>
          <w:szCs w:val="24"/>
        </w:rPr>
        <w:br w:type="textWrapping" w:clear="all"/>
      </w:r>
      <w:r w:rsidRPr="007A0717">
        <w:rPr>
          <w:rFonts w:ascii="Times New Roman" w:eastAsia="Times New Roman" w:hAnsi="Times New Roman" w:cs="Times New Roman"/>
          <w:b/>
          <w:bCs/>
          <w:color w:val="181818"/>
          <w:sz w:val="24"/>
          <w:szCs w:val="24"/>
        </w:rPr>
        <w:t>Раздел 1. Целевые ориентиры и планируемые результаты Программы</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1.1. Цель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w:t>
      </w:r>
      <w:proofErr w:type="gramStart"/>
      <w:r w:rsidRPr="007A0717">
        <w:rPr>
          <w:rFonts w:ascii="Times New Roman" w:eastAsia="Times New Roman" w:hAnsi="Times New Roman" w:cs="Times New Roman"/>
          <w:color w:val="181818"/>
          <w:sz w:val="24"/>
          <w:szCs w:val="24"/>
        </w:rPr>
        <w:t>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ДОУ (далее – ООП) </w:t>
      </w:r>
      <w:r w:rsidRPr="007A0717">
        <w:rPr>
          <w:rFonts w:ascii="Times New Roman" w:eastAsia="Times New Roman" w:hAnsi="Times New Roman" w:cs="Times New Roman"/>
          <w:i/>
          <w:iCs/>
          <w:color w:val="181818"/>
          <w:sz w:val="24"/>
          <w:szCs w:val="24"/>
        </w:rPr>
        <w:t>целью</w:t>
      </w:r>
      <w:r w:rsidRPr="007A0717">
        <w:rPr>
          <w:rFonts w:ascii="Times New Roman" w:eastAsia="Times New Roman" w:hAnsi="Times New Roman" w:cs="Times New Roman"/>
          <w:color w:val="181818"/>
          <w:sz w:val="24"/>
          <w:szCs w:val="24"/>
        </w:rPr>
        <w:t>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roofErr w:type="gramEnd"/>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Исходя из этого, </w:t>
      </w:r>
      <w:r w:rsidRPr="007A0717">
        <w:rPr>
          <w:rFonts w:ascii="Times New Roman" w:eastAsia="Times New Roman" w:hAnsi="Times New Roman" w:cs="Times New Roman"/>
          <w:b/>
          <w:bCs/>
          <w:i/>
          <w:iCs/>
          <w:color w:val="181818"/>
          <w:sz w:val="24"/>
          <w:szCs w:val="24"/>
        </w:rPr>
        <w:t>целью</w:t>
      </w:r>
      <w:r w:rsidRPr="007A0717">
        <w:rPr>
          <w:rFonts w:ascii="Times New Roman" w:eastAsia="Times New Roman" w:hAnsi="Times New Roman" w:cs="Times New Roman"/>
          <w:color w:val="181818"/>
          <w:sz w:val="24"/>
          <w:szCs w:val="24"/>
        </w:rPr>
        <w:t> разработки и реализации Программы воспитания ДОУ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ценностного отношения к окружающему миру, другим людям и к себе;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овладение первичными представлениями о базовых ценностях, а также выработанных обществом нормах и правилах поведения;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Под </w:t>
      </w:r>
      <w:r w:rsidRPr="007A0717">
        <w:rPr>
          <w:rFonts w:ascii="Times New Roman" w:eastAsia="Times New Roman" w:hAnsi="Times New Roman" w:cs="Times New Roman"/>
          <w:b/>
          <w:bCs/>
          <w:i/>
          <w:iCs/>
          <w:color w:val="181818"/>
          <w:sz w:val="24"/>
          <w:szCs w:val="24"/>
        </w:rPr>
        <w:t>воспитанием </w:t>
      </w:r>
      <w:r w:rsidRPr="007A0717">
        <w:rPr>
          <w:rFonts w:ascii="Times New Roman" w:eastAsia="Times New Roman" w:hAnsi="Times New Roman" w:cs="Times New Roman"/>
          <w:color w:val="181818"/>
          <w:sz w:val="24"/>
          <w:szCs w:val="24"/>
        </w:rPr>
        <w:t xml:space="preserve">понимается «деятельность, направленная на развитие личности, создание условий для самоопределения и </w:t>
      </w:r>
      <w:proofErr w:type="gramStart"/>
      <w:r w:rsidRPr="007A0717">
        <w:rPr>
          <w:rFonts w:ascii="Times New Roman" w:eastAsia="Times New Roman" w:hAnsi="Times New Roman" w:cs="Times New Roman"/>
          <w:color w:val="181818"/>
          <w:sz w:val="24"/>
          <w:szCs w:val="24"/>
        </w:rPr>
        <w:t>социализации</w:t>
      </w:r>
      <w:proofErr w:type="gramEnd"/>
      <w:r w:rsidRPr="007A0717">
        <w:rPr>
          <w:rFonts w:ascii="Times New Roman" w:eastAsia="Times New Roman" w:hAnsi="Times New Roman" w:cs="Times New Roman"/>
          <w:color w:val="181818"/>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7A0717">
        <w:rPr>
          <w:rFonts w:ascii="Times New Roman" w:eastAsia="Times New Roman" w:hAnsi="Times New Roman" w:cs="Times New Roman"/>
          <w:color w:val="181818"/>
          <w:sz w:val="24"/>
          <w:szCs w:val="24"/>
        </w:rPr>
        <w:lastRenderedPageBreak/>
        <w:t>культурному наследию и традициям многонационального народа Российской Федерации, природе и окружающей среде»</w:t>
      </w:r>
      <w:bookmarkStart w:id="3" w:name="_ftnref4"/>
      <w:r w:rsidR="00D266A3" w:rsidRPr="007A0717">
        <w:rPr>
          <w:rFonts w:ascii="Times New Roman" w:eastAsia="Times New Roman" w:hAnsi="Times New Roman" w:cs="Times New Roman"/>
          <w:color w:val="181818"/>
          <w:sz w:val="24"/>
          <w:szCs w:val="24"/>
        </w:rPr>
        <w:fldChar w:fldCharType="begin"/>
      </w:r>
      <w:r w:rsidRPr="007A0717">
        <w:rPr>
          <w:rFonts w:ascii="Times New Roman" w:eastAsia="Times New Roman" w:hAnsi="Times New Roman" w:cs="Times New Roman"/>
          <w:color w:val="181818"/>
          <w:sz w:val="24"/>
          <w:szCs w:val="24"/>
        </w:rPr>
        <w:instrText xml:space="preserve"> HYPERLINK "https://infourok.ru/rabochaya-programma-vospitaniya-na-2021-2025-gg-5310194.html" \l "_ftn4" \o "" \t "_blank" </w:instrText>
      </w:r>
      <w:r w:rsidR="00D266A3" w:rsidRPr="007A0717">
        <w:rPr>
          <w:rFonts w:ascii="Times New Roman" w:eastAsia="Times New Roman" w:hAnsi="Times New Roman" w:cs="Times New Roman"/>
          <w:color w:val="181818"/>
          <w:sz w:val="24"/>
          <w:szCs w:val="24"/>
        </w:rPr>
        <w:fldChar w:fldCharType="separate"/>
      </w:r>
      <w:r w:rsidRPr="007A0717">
        <w:rPr>
          <w:rFonts w:ascii="Times New Roman" w:eastAsia="Times New Roman" w:hAnsi="Times New Roman" w:cs="Times New Roman"/>
          <w:color w:val="267F8C"/>
          <w:sz w:val="24"/>
          <w:szCs w:val="24"/>
        </w:rPr>
        <w:t>[4]</w:t>
      </w:r>
      <w:r w:rsidR="00D266A3" w:rsidRPr="007A0717">
        <w:rPr>
          <w:rFonts w:ascii="Times New Roman" w:eastAsia="Times New Roman" w:hAnsi="Times New Roman" w:cs="Times New Roman"/>
          <w:color w:val="181818"/>
          <w:sz w:val="24"/>
          <w:szCs w:val="24"/>
        </w:rPr>
        <w:fldChar w:fldCharType="end"/>
      </w:r>
      <w:bookmarkEnd w:id="3"/>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соответствии</w:t>
      </w:r>
      <w:r w:rsidR="002D2D3B">
        <w:rPr>
          <w:rFonts w:ascii="Times New Roman" w:eastAsia="Times New Roman" w:hAnsi="Times New Roman" w:cs="Times New Roman"/>
          <w:color w:val="181818"/>
          <w:sz w:val="24"/>
          <w:szCs w:val="24"/>
        </w:rPr>
        <w:t xml:space="preserve"> с данным понятием воспитания </w:t>
      </w:r>
      <w:r w:rsidRPr="007A0717">
        <w:rPr>
          <w:rFonts w:ascii="Times New Roman" w:eastAsia="Times New Roman" w:hAnsi="Times New Roman" w:cs="Times New Roman"/>
          <w:color w:val="181818"/>
          <w:sz w:val="24"/>
          <w:szCs w:val="24"/>
        </w:rPr>
        <w:t xml:space="preserve"> была поставлена </w:t>
      </w:r>
      <w:r w:rsidRPr="007A0717">
        <w:rPr>
          <w:rFonts w:ascii="Times New Roman" w:eastAsia="Times New Roman" w:hAnsi="Times New Roman" w:cs="Times New Roman"/>
          <w:b/>
          <w:bCs/>
          <w:i/>
          <w:iCs/>
          <w:color w:val="181818"/>
          <w:sz w:val="24"/>
          <w:szCs w:val="24"/>
        </w:rPr>
        <w:t>основная цель воспитания</w:t>
      </w:r>
      <w:r w:rsidRPr="007A0717">
        <w:rPr>
          <w:rFonts w:ascii="Times New Roman" w:eastAsia="Times New Roman" w:hAnsi="Times New Roman" w:cs="Times New Roman"/>
          <w:color w:val="181818"/>
          <w:sz w:val="24"/>
          <w:szCs w:val="24"/>
        </w:rPr>
        <w:t> детей дошкольного возраста: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и физических качеств, инициативности, самостоятельности и ответственности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Принимая во внимание цель воспитания, мы определили следующие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формирование общей культуры личности, в том числе ценностей здорового образа жизни, инициативности, самостоятельности и ответственности, активной жизненной позиции;</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должны стремиться сделать счастливым детство каждого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Реализация Программы воспитания предполагает социальное партнерство с другими организациями.</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 Методологические основы и принципы построения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Методологической основой</w:t>
      </w:r>
      <w:r w:rsidRPr="007A0717">
        <w:rPr>
          <w:rFonts w:ascii="Times New Roman" w:eastAsia="Times New Roman" w:hAnsi="Times New Roman" w:cs="Times New Roman"/>
          <w:color w:val="181818"/>
          <w:sz w:val="24"/>
          <w:szCs w:val="24"/>
        </w:rPr>
        <w:t> Программы воспитания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29.12.2012 г. №273-ФЗ «Об образовании в Российской Федерации».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Методологическими ориентирами воспитания также выступают следующие </w:t>
      </w:r>
      <w:r w:rsidRPr="007A0717">
        <w:rPr>
          <w:rFonts w:ascii="Times New Roman" w:eastAsia="Times New Roman" w:hAnsi="Times New Roman" w:cs="Times New Roman"/>
          <w:b/>
          <w:bCs/>
          <w:i/>
          <w:iCs/>
          <w:color w:val="181818"/>
          <w:sz w:val="24"/>
          <w:szCs w:val="24"/>
        </w:rPr>
        <w:t>идеи</w:t>
      </w:r>
      <w:r w:rsidRPr="007A0717">
        <w:rPr>
          <w:rFonts w:ascii="Times New Roman" w:eastAsia="Times New Roman" w:hAnsi="Times New Roman" w:cs="Times New Roman"/>
          <w:color w:val="181818"/>
          <w:sz w:val="24"/>
          <w:szCs w:val="24"/>
        </w:rPr>
        <w:t> отечественной педагогики и психологии: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развитие </w:t>
      </w:r>
      <w:proofErr w:type="spellStart"/>
      <w:r w:rsidRPr="007A0717">
        <w:rPr>
          <w:rFonts w:ascii="Times New Roman" w:eastAsia="Times New Roman" w:hAnsi="Times New Roman" w:cs="Times New Roman"/>
          <w:color w:val="181818"/>
          <w:sz w:val="24"/>
          <w:szCs w:val="24"/>
        </w:rPr>
        <w:t>субъектности</w:t>
      </w:r>
      <w:proofErr w:type="spellEnd"/>
      <w:r w:rsidRPr="007A0717">
        <w:rPr>
          <w:rFonts w:ascii="Times New Roman" w:eastAsia="Times New Roman" w:hAnsi="Times New Roman" w:cs="Times New Roman"/>
          <w:color w:val="181818"/>
          <w:sz w:val="24"/>
          <w:szCs w:val="24"/>
        </w:rPr>
        <w:t xml:space="preserve"> и личности ребенка в деятельности;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личности ребенка в контексте его индивидуальности;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духовно-нравственное, ценностное и смысловое содержание воспитания;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идея о сущности детства как </w:t>
      </w:r>
      <w:proofErr w:type="spellStart"/>
      <w:r w:rsidRPr="007A0717">
        <w:rPr>
          <w:rFonts w:ascii="Times New Roman" w:eastAsia="Times New Roman" w:hAnsi="Times New Roman" w:cs="Times New Roman"/>
          <w:color w:val="181818"/>
          <w:sz w:val="24"/>
          <w:szCs w:val="24"/>
        </w:rPr>
        <w:t>сензитивного</w:t>
      </w:r>
      <w:proofErr w:type="spellEnd"/>
      <w:r w:rsidRPr="007A0717">
        <w:rPr>
          <w:rFonts w:ascii="Times New Roman" w:eastAsia="Times New Roman" w:hAnsi="Times New Roman" w:cs="Times New Roman"/>
          <w:color w:val="181818"/>
          <w:sz w:val="24"/>
          <w:szCs w:val="24"/>
        </w:rPr>
        <w:t xml:space="preserve"> периода воспитания;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идея об онтологической (бытийной) детерминированности воспитания;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теории об амплификации (обогащении) развития ребенка средствами разных «специфически детских видов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Программа воспитания построена на основе ценностного подхода, предполагающего освоение ребенком дошкольного возраста базовых ценностей, и опирается на следующие</w:t>
      </w:r>
      <w:r w:rsidRPr="007A0717">
        <w:rPr>
          <w:rFonts w:ascii="Times New Roman" w:eastAsia="Times New Roman" w:hAnsi="Times New Roman" w:cs="Times New Roman"/>
          <w:i/>
          <w:iCs/>
          <w:color w:val="181818"/>
          <w:sz w:val="24"/>
          <w:szCs w:val="24"/>
        </w:rPr>
        <w:t> </w:t>
      </w:r>
      <w:r w:rsidRPr="007A0717">
        <w:rPr>
          <w:rFonts w:ascii="Times New Roman" w:eastAsia="Times New Roman" w:hAnsi="Times New Roman" w:cs="Times New Roman"/>
          <w:b/>
          <w:bCs/>
          <w:i/>
          <w:iCs/>
          <w:color w:val="181818"/>
          <w:sz w:val="24"/>
          <w:szCs w:val="24"/>
        </w:rPr>
        <w:t>принципы</w:t>
      </w:r>
      <w:r w:rsidRPr="007A0717">
        <w:rPr>
          <w:rFonts w:ascii="Times New Roman" w:eastAsia="Times New Roman" w:hAnsi="Times New Roman" w:cs="Times New Roman"/>
          <w:color w:val="181818"/>
          <w:sz w:val="24"/>
          <w:szCs w:val="24"/>
        </w:rPr>
        <w:t>:</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гуманизма.</w:t>
      </w:r>
      <w:r w:rsidRPr="007A0717">
        <w:rPr>
          <w:rFonts w:ascii="Times New Roman" w:eastAsia="Times New Roman" w:hAnsi="Times New Roman" w:cs="Times New Roman"/>
          <w:color w:val="181818"/>
          <w:sz w:val="24"/>
          <w:szCs w:val="24"/>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достоинство и защиту его прав на свободу и развитие.</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ценностного единства и совместности.</w:t>
      </w:r>
      <w:r w:rsidRPr="007A0717">
        <w:rPr>
          <w:rFonts w:ascii="Times New Roman" w:eastAsia="Times New Roman" w:hAnsi="Times New Roman" w:cs="Times New Roman"/>
          <w:color w:val="181818"/>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 xml:space="preserve">Принцип </w:t>
      </w:r>
      <w:proofErr w:type="spellStart"/>
      <w:r w:rsidRPr="007A0717">
        <w:rPr>
          <w:rFonts w:ascii="Times New Roman" w:eastAsia="Times New Roman" w:hAnsi="Times New Roman" w:cs="Times New Roman"/>
          <w:b/>
          <w:bCs/>
          <w:i/>
          <w:iCs/>
          <w:color w:val="181818"/>
          <w:sz w:val="24"/>
          <w:szCs w:val="24"/>
        </w:rPr>
        <w:t>культуросообразности</w:t>
      </w:r>
      <w:proofErr w:type="spellEnd"/>
      <w:r w:rsidRPr="007A0717">
        <w:rPr>
          <w:rFonts w:ascii="Times New Roman" w:eastAsia="Times New Roman" w:hAnsi="Times New Roman" w:cs="Times New Roman"/>
          <w:b/>
          <w:bCs/>
          <w:i/>
          <w:iCs/>
          <w:color w:val="181818"/>
          <w:sz w:val="24"/>
          <w:szCs w:val="24"/>
        </w:rPr>
        <w:t>.</w:t>
      </w:r>
      <w:r w:rsidRPr="007A0717">
        <w:rPr>
          <w:rFonts w:ascii="Times New Roman" w:eastAsia="Times New Roman" w:hAnsi="Times New Roman" w:cs="Times New Roman"/>
          <w:color w:val="181818"/>
          <w:sz w:val="24"/>
          <w:szCs w:val="24"/>
        </w:rPr>
        <w:t> Воспитание основывается на культуре и традициях России, включая культурные особенности региона.</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следования нравственному примеру.</w:t>
      </w:r>
      <w:r w:rsidRPr="007A0717">
        <w:rPr>
          <w:rFonts w:ascii="Times New Roman" w:eastAsia="Times New Roman" w:hAnsi="Times New Roman" w:cs="Times New Roman"/>
          <w:color w:val="181818"/>
          <w:sz w:val="24"/>
          <w:szCs w:val="24"/>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безопасности жизнедеятельности.</w:t>
      </w:r>
      <w:r w:rsidRPr="007A0717">
        <w:rPr>
          <w:rFonts w:ascii="Times New Roman" w:eastAsia="Times New Roman" w:hAnsi="Times New Roman" w:cs="Times New Roman"/>
          <w:color w:val="181818"/>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совместной деятельности ребенка и взрослого. </w:t>
      </w:r>
      <w:r w:rsidRPr="007A0717">
        <w:rPr>
          <w:rFonts w:ascii="Times New Roman" w:eastAsia="Times New Roman" w:hAnsi="Times New Roman" w:cs="Times New Roman"/>
          <w:color w:val="181818"/>
          <w:sz w:val="24"/>
          <w:szCs w:val="24"/>
        </w:rPr>
        <w:t>Значимость совместной деятельности взрослого и ребенка на основе приобщения к культурным ценностям их освоения.</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инклюзивного образования.</w:t>
      </w:r>
      <w:r w:rsidRPr="007A0717">
        <w:rPr>
          <w:rFonts w:ascii="Times New Roman" w:eastAsia="Times New Roman" w:hAnsi="Times New Roman" w:cs="Times New Roman"/>
          <w:color w:val="181818"/>
          <w:sz w:val="24"/>
          <w:szCs w:val="24"/>
        </w:rPr>
        <w:t> Организация образовательного процесса, где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A0717" w:rsidRPr="007A0717" w:rsidRDefault="007A0717" w:rsidP="007A0717">
      <w:pPr>
        <w:shd w:val="clear" w:color="auto" w:fill="FFFFFF"/>
        <w:spacing w:after="0" w:line="240" w:lineRule="auto"/>
        <w:ind w:left="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Построение воспитательной среды в ДОУ строится на основе следующих элементов:</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Уклад ДОУ</w:t>
      </w:r>
      <w:r w:rsidRPr="007A0717">
        <w:rPr>
          <w:rFonts w:ascii="Times New Roman" w:eastAsia="Times New Roman" w:hAnsi="Times New Roman" w:cs="Times New Roman"/>
          <w:color w:val="181818"/>
          <w:sz w:val="24"/>
          <w:szCs w:val="24"/>
        </w:rPr>
        <w:t> – это договор субъектов воспитания, опирающийся на базовые национальные ценности, содержащий традиции региона и детского сада, задающий культуру поведения сообществ, описывающий развивающую предметно-пространственную среду, деятельность и социокультурный контекст.</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Социокультурные ценности</w:t>
      </w:r>
      <w:r w:rsidRPr="007A0717">
        <w:rPr>
          <w:rFonts w:ascii="Times New Roman" w:eastAsia="Times New Roman" w:hAnsi="Times New Roman" w:cs="Times New Roman"/>
          <w:color w:val="181818"/>
          <w:sz w:val="24"/>
          <w:szCs w:val="24"/>
        </w:rPr>
        <w:t> воспитания, заданные укладом, разделяются всеми субъектами воспитания (воспитанниками, родителями, педагогами и другими сотрудниками ДОУ).</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3)</w:t>
      </w:r>
      <w:r w:rsidRPr="007A0717">
        <w:rPr>
          <w:rFonts w:ascii="Times New Roman" w:eastAsia="Times New Roman" w:hAnsi="Times New Roman" w:cs="Times New Roman"/>
          <w:i/>
          <w:iCs/>
          <w:color w:val="181818"/>
          <w:sz w:val="14"/>
          <w:szCs w:val="14"/>
        </w:rPr>
        <w:t>      </w:t>
      </w:r>
      <w:r w:rsidRPr="007A0717">
        <w:rPr>
          <w:rFonts w:ascii="Times New Roman" w:eastAsia="Times New Roman" w:hAnsi="Times New Roman" w:cs="Times New Roman"/>
          <w:i/>
          <w:iCs/>
          <w:color w:val="181818"/>
          <w:sz w:val="24"/>
          <w:szCs w:val="24"/>
        </w:rPr>
        <w:t>Воспитывающая среда ДОУ</w:t>
      </w:r>
      <w:r w:rsidRPr="007A0717">
        <w:rPr>
          <w:rFonts w:ascii="Times New Roman" w:eastAsia="Times New Roman" w:hAnsi="Times New Roman" w:cs="Times New Roman"/>
          <w:color w:val="181818"/>
          <w:sz w:val="24"/>
          <w:szCs w:val="24"/>
        </w:rPr>
        <w:t> – это особая форма организации образовательного процесса, реализующего цель и задачи воспитания.</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Общности (сообщества) ДОУ</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профессиональная общность – это единство целей и задач воспитания,  реализуемое всеми сотрудниками ДОУ;</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детско-взрослая общность – субъект воспитания и развития детей дошкольного возраста;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детская общность (общество сверстников – необходимое условие полноценного развития личности ребенка).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Социокультурный контекст – социальная и культурная среда, в которой человек растет и живет; влияние, которое среда оказывает на идеи и поведение человека.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6)</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Деятельность и культурные практики в ДОУ. Цели и задачи воспитания реализуются во всех видах деятельности детей дошкольного возраста, </w:t>
      </w:r>
      <w:r w:rsidRPr="007A0717">
        <w:rPr>
          <w:rFonts w:ascii="Times New Roman" w:eastAsia="Times New Roman" w:hAnsi="Times New Roman" w:cs="Times New Roman"/>
          <w:color w:val="181818"/>
          <w:sz w:val="24"/>
          <w:szCs w:val="24"/>
        </w:rPr>
        <w:lastRenderedPageBreak/>
        <w:t xml:space="preserve">обозначенных в Федеральном государственном образовательном стандарте дошкольного образования (далее – ФГОС </w:t>
      </w:r>
      <w:proofErr w:type="gramStart"/>
      <w:r w:rsidRPr="007A0717">
        <w:rPr>
          <w:rFonts w:ascii="Times New Roman" w:eastAsia="Times New Roman" w:hAnsi="Times New Roman" w:cs="Times New Roman"/>
          <w:color w:val="181818"/>
          <w:sz w:val="24"/>
          <w:szCs w:val="24"/>
        </w:rPr>
        <w:t>ДО</w:t>
      </w:r>
      <w:proofErr w:type="gramEnd"/>
      <w:r w:rsidRPr="007A0717">
        <w:rPr>
          <w:rFonts w:ascii="Times New Roman" w:eastAsia="Times New Roman" w:hAnsi="Times New Roman" w:cs="Times New Roman"/>
          <w:color w:val="181818"/>
          <w:sz w:val="24"/>
          <w:szCs w:val="24"/>
        </w:rPr>
        <w:t>). Все виды детской деятельности, опосредованы разными типами активности:</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предметно-целевая деятельность (вид деятельности, организуемый взрослым, в которой он открывает ребенку смысл и ценность человеческой деятельности, способы ее реализации совместно с родителями, воспитателями и сверстниками);</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свободная инициативная деятельность ребенка (его спонтанная самостоятельная активность, в рамках которой ребенок реализует свои базовые устремления: любознательность, общительность, опыт деятельности на основе усвоенных ценностей).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1.2.1. Уклад образовательного учреждения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Программа воспитания учитывает условия, существующие в дошкольном учреждении, индивидуальные особенности, интересы и потребности воспитанников и их родителей.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Наш детский сад имеет многолетнюю историю, но в то же время является современным и динамично развивающимся образовательным  учреждением, в котором сохраняются лучшие традиции прошлого, осуществляется стремление к современному и инновационному будущему.</w:t>
      </w:r>
    </w:p>
    <w:p w:rsidR="007A0717" w:rsidRPr="007A0717" w:rsidRDefault="005B0CC2"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Задачи воспитания реализуются в течение всего времени пребывания ребенка в детском саду: в процессе режимных моментов, двигательной активности, индивидуальной работы и совместной деятельности педагогов и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 </w:t>
      </w:r>
      <w:proofErr w:type="gramStart"/>
      <w:r w:rsidRPr="007A0717">
        <w:rPr>
          <w:rFonts w:ascii="Times New Roman" w:eastAsia="Times New Roman" w:hAnsi="Times New Roman" w:cs="Times New Roman"/>
          <w:color w:val="181818"/>
          <w:sz w:val="24"/>
          <w:szCs w:val="24"/>
        </w:rPr>
        <w:t>нашем</w:t>
      </w:r>
      <w:proofErr w:type="gramEnd"/>
      <w:r w:rsidRPr="007A0717">
        <w:rPr>
          <w:rFonts w:ascii="Times New Roman" w:eastAsia="Times New Roman" w:hAnsi="Times New Roman" w:cs="Times New Roman"/>
          <w:color w:val="181818"/>
          <w:sz w:val="24"/>
          <w:szCs w:val="24"/>
        </w:rPr>
        <w:t xml:space="preserve"> ДОУ существуют следующие </w:t>
      </w:r>
      <w:r w:rsidRPr="007A0717">
        <w:rPr>
          <w:rFonts w:ascii="Times New Roman" w:eastAsia="Times New Roman" w:hAnsi="Times New Roman" w:cs="Times New Roman"/>
          <w:b/>
          <w:bCs/>
          <w:i/>
          <w:iCs/>
          <w:color w:val="181818"/>
          <w:sz w:val="24"/>
          <w:szCs w:val="24"/>
        </w:rPr>
        <w:t>традиции</w:t>
      </w:r>
      <w:r w:rsidRPr="007A0717">
        <w:rPr>
          <w:rFonts w:ascii="Times New Roman" w:eastAsia="Times New Roman" w:hAnsi="Times New Roman" w:cs="Times New Roman"/>
          <w:color w:val="181818"/>
          <w:sz w:val="24"/>
          <w:szCs w:val="24"/>
        </w:rPr>
        <w:t> процесса воспитания:     </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Стержнем годового цикла воспитательной работы являются </w:t>
      </w:r>
      <w:r w:rsidRPr="007A0717">
        <w:rPr>
          <w:rFonts w:ascii="Times New Roman" w:eastAsia="Times New Roman" w:hAnsi="Times New Roman" w:cs="Times New Roman"/>
          <w:i/>
          <w:iCs/>
          <w:color w:val="181818"/>
          <w:sz w:val="24"/>
          <w:szCs w:val="24"/>
        </w:rPr>
        <w:t>общие для всего детского сада событийные мероприятия</w:t>
      </w:r>
      <w:r w:rsidRPr="007A0717">
        <w:rPr>
          <w:rFonts w:ascii="Times New Roman" w:eastAsia="Times New Roman" w:hAnsi="Times New Roman" w:cs="Times New Roman"/>
          <w:color w:val="181818"/>
          <w:sz w:val="24"/>
          <w:szCs w:val="24"/>
        </w:rPr>
        <w:t xml:space="preserve">, в которых участвуют дети разных возрастов. Взаимодействие между дошкольниками разного возраста способствует из </w:t>
      </w:r>
      <w:proofErr w:type="spellStart"/>
      <w:r w:rsidRPr="007A0717">
        <w:rPr>
          <w:rFonts w:ascii="Times New Roman" w:eastAsia="Times New Roman" w:hAnsi="Times New Roman" w:cs="Times New Roman"/>
          <w:color w:val="181818"/>
          <w:sz w:val="24"/>
          <w:szCs w:val="24"/>
        </w:rPr>
        <w:t>взаимообучению</w:t>
      </w:r>
      <w:proofErr w:type="spellEnd"/>
      <w:r w:rsidRPr="007A0717">
        <w:rPr>
          <w:rFonts w:ascii="Times New Roman" w:eastAsia="Times New Roman" w:hAnsi="Times New Roman" w:cs="Times New Roman"/>
          <w:color w:val="181818"/>
          <w:sz w:val="24"/>
          <w:szCs w:val="24"/>
        </w:rPr>
        <w:t xml:space="preserve"> и </w:t>
      </w:r>
      <w:proofErr w:type="spellStart"/>
      <w:r w:rsidRPr="007A0717">
        <w:rPr>
          <w:rFonts w:ascii="Times New Roman" w:eastAsia="Times New Roman" w:hAnsi="Times New Roman" w:cs="Times New Roman"/>
          <w:color w:val="181818"/>
          <w:sz w:val="24"/>
          <w:szCs w:val="24"/>
        </w:rPr>
        <w:t>взаимовоспитанию</w:t>
      </w:r>
      <w:proofErr w:type="spellEnd"/>
      <w:r w:rsidRPr="007A0717">
        <w:rPr>
          <w:rFonts w:ascii="Times New Roman" w:eastAsia="Times New Roman" w:hAnsi="Times New Roman" w:cs="Times New Roman"/>
          <w:color w:val="181818"/>
          <w:sz w:val="24"/>
          <w:szCs w:val="24"/>
        </w:rPr>
        <w:t>. Общение детей младшего дошкольного возраста с детьми старшего дошкольного возраста создает благоприятные условия для формирования дружеских отношений, положительных эмоций, проявления уважения и самостоятельности. Это дает больший воспитательный результат, чем прямое влияние педагога.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Детская художественная литература и народное творчество</w:t>
      </w:r>
      <w:r w:rsidRPr="007A0717">
        <w:rPr>
          <w:rFonts w:ascii="Times New Roman" w:eastAsia="Times New Roman" w:hAnsi="Times New Roman" w:cs="Times New Roman"/>
          <w:color w:val="181818"/>
          <w:sz w:val="24"/>
          <w:szCs w:val="24"/>
        </w:rPr>
        <w:t> традиционно рассматриваются педагогами ДОУ в качестве наиболее доступных и действенных видов искусства, обеспечивающих развитие личности дошкольника в соответствии с общечеловеческими и национальными ценностными установками.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Коллективное планирование, разработка и проведение общих мероприятий. </w:t>
      </w:r>
      <w:r w:rsidRPr="007A0717">
        <w:rPr>
          <w:rFonts w:ascii="Times New Roman" w:eastAsia="Times New Roman" w:hAnsi="Times New Roman" w:cs="Times New Roman"/>
          <w:color w:val="181818"/>
          <w:sz w:val="24"/>
          <w:szCs w:val="24"/>
        </w:rPr>
        <w:t>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Дополнительным воспитательным ресурсом по приобщению дошкольников к истории и культуре русского народа и своего родного края являются </w:t>
      </w:r>
      <w:r w:rsidRPr="007A0717">
        <w:rPr>
          <w:rFonts w:ascii="Times New Roman" w:eastAsia="Times New Roman" w:hAnsi="Times New Roman" w:cs="Times New Roman"/>
          <w:i/>
          <w:iCs/>
          <w:color w:val="181818"/>
          <w:sz w:val="24"/>
          <w:szCs w:val="24"/>
        </w:rPr>
        <w:t>мини-музеи</w:t>
      </w:r>
      <w:r w:rsidRPr="007A0717">
        <w:rPr>
          <w:rFonts w:ascii="Times New Roman" w:eastAsia="Times New Roman" w:hAnsi="Times New Roman" w:cs="Times New Roman"/>
          <w:color w:val="181818"/>
          <w:sz w:val="24"/>
          <w:szCs w:val="24"/>
        </w:rPr>
        <w:t>, которые систематически организуются в каждой группе в соответствии с возрастом воспитанников.</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Воспитательный процесс в ДОУ выстраивается с учетом </w:t>
      </w:r>
      <w:r w:rsidRPr="007A0717">
        <w:rPr>
          <w:rFonts w:ascii="Times New Roman" w:eastAsia="Times New Roman" w:hAnsi="Times New Roman" w:cs="Times New Roman"/>
          <w:b/>
          <w:bCs/>
          <w:i/>
          <w:iCs/>
          <w:color w:val="181818"/>
          <w:sz w:val="24"/>
          <w:szCs w:val="24"/>
        </w:rPr>
        <w:t>концепции духовно-нравственного развития и воспитания личности гражданина России</w:t>
      </w:r>
      <w:r w:rsidRPr="007A0717">
        <w:rPr>
          <w:rFonts w:ascii="Times New Roman" w:eastAsia="Times New Roman" w:hAnsi="Times New Roman" w:cs="Times New Roman"/>
          <w:color w:val="181818"/>
          <w:sz w:val="24"/>
          <w:szCs w:val="24"/>
        </w:rPr>
        <w:t>, включающей в себя:</w:t>
      </w:r>
    </w:p>
    <w:p w:rsidR="007A0717" w:rsidRPr="007A0717" w:rsidRDefault="007A0717" w:rsidP="007A0717">
      <w:pPr>
        <w:numPr>
          <w:ilvl w:val="0"/>
          <w:numId w:val="4"/>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i/>
          <w:iCs/>
          <w:color w:val="181818"/>
          <w:sz w:val="24"/>
          <w:szCs w:val="24"/>
        </w:rPr>
        <w:t>национальный воспитательный идеал </w:t>
      </w:r>
      <w:r w:rsidRPr="007A0717">
        <w:rPr>
          <w:rFonts w:ascii="Times New Roman" w:eastAsia="Times New Roman" w:hAnsi="Times New Roman" w:cs="Times New Roman"/>
          <w:color w:val="181818"/>
          <w:sz w:val="24"/>
          <w:szCs w:val="24"/>
        </w:rPr>
        <w:t>– высшая цель образования, абсолютно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7A0717" w:rsidRPr="007A0717" w:rsidRDefault="007A0717" w:rsidP="007A0717">
      <w:pPr>
        <w:shd w:val="clear" w:color="auto" w:fill="FFFFFF"/>
        <w:spacing w:after="0" w:line="240" w:lineRule="auto"/>
        <w:ind w:left="709"/>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базовые национальные ценности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патриотизм – любовь к России, к своему народу, к своей малой Родине, служение Отечеству;</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семья – любовь и верность, здоровье, достаток, уважение к родителям, забота о старших и младших, забота о продолжении рода;</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труд и творчество – уважение к труду, творчество и созидание, целеустремлённость и настойчивость;</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наука – ценность знания, стремление к истине, научная картина мира;</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природа – эволюция, родная земля, заповедная природа, планета Земля, экологическое сознание;</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человечество – мир во всем мире, многообразие культур и народов, прогресс человечества, международное сотрудничество;</w:t>
      </w:r>
    </w:p>
    <w:p w:rsidR="007A0717" w:rsidRPr="007A0717" w:rsidRDefault="007A0717" w:rsidP="007A0717">
      <w:pPr>
        <w:shd w:val="clear" w:color="auto" w:fill="FFFFFF"/>
        <w:spacing w:after="0" w:line="240" w:lineRule="auto"/>
        <w:ind w:left="902"/>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духовно-нравственное развитие личности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 осуществляемое в процессе социализации последовательное расширение и укрепление ценностн</w:t>
      </w:r>
      <w:proofErr w:type="gramStart"/>
      <w:r w:rsidRPr="007A0717">
        <w:rPr>
          <w:rFonts w:ascii="Times New Roman" w:eastAsia="Times New Roman" w:hAnsi="Times New Roman" w:cs="Times New Roman"/>
          <w:color w:val="181818"/>
          <w:sz w:val="24"/>
          <w:szCs w:val="24"/>
        </w:rPr>
        <w:t>о-</w:t>
      </w:r>
      <w:proofErr w:type="gramEnd"/>
      <w:r w:rsidRPr="007A0717">
        <w:rPr>
          <w:rFonts w:ascii="Times New Roman" w:eastAsia="Times New Roman" w:hAnsi="Times New Roman" w:cs="Times New Roman"/>
          <w:color w:val="181818"/>
          <w:sz w:val="24"/>
          <w:szCs w:val="24"/>
        </w:rPr>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A0717" w:rsidRPr="007A0717" w:rsidRDefault="007A0717" w:rsidP="007A0717">
      <w:pPr>
        <w:shd w:val="clear" w:color="auto" w:fill="FFFFFF"/>
        <w:spacing w:after="0" w:line="240" w:lineRule="auto"/>
        <w:ind w:left="902"/>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духовно-нравственное воспитание личности гражданина России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 xml:space="preserve">–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w:t>
      </w:r>
      <w:r w:rsidRPr="007A0717">
        <w:rPr>
          <w:rFonts w:ascii="Times New Roman" w:eastAsia="Times New Roman" w:hAnsi="Times New Roman" w:cs="Times New Roman"/>
          <w:color w:val="181818"/>
          <w:sz w:val="24"/>
          <w:szCs w:val="24"/>
        </w:rPr>
        <w:lastRenderedPageBreak/>
        <w:t>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1.2.2. Общности (сообщества) ДОУ</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целях эффект</w:t>
      </w:r>
      <w:r w:rsidR="005B0CC2">
        <w:rPr>
          <w:rFonts w:ascii="Times New Roman" w:eastAsia="Times New Roman" w:hAnsi="Times New Roman" w:cs="Times New Roman"/>
          <w:color w:val="181818"/>
          <w:sz w:val="24"/>
          <w:szCs w:val="24"/>
        </w:rPr>
        <w:t xml:space="preserve">ивности воспитательной работы </w:t>
      </w:r>
      <w:r w:rsidRPr="007A0717">
        <w:rPr>
          <w:rFonts w:ascii="Times New Roman" w:eastAsia="Times New Roman" w:hAnsi="Times New Roman" w:cs="Times New Roman"/>
          <w:color w:val="181818"/>
          <w:sz w:val="24"/>
          <w:szCs w:val="24"/>
        </w:rPr>
        <w:t xml:space="preserve"> организована работа следующих общностей (сообществ):</w:t>
      </w:r>
    </w:p>
    <w:p w:rsidR="007A0717" w:rsidRPr="007A0717" w:rsidRDefault="007A0717" w:rsidP="007A0717">
      <w:pPr>
        <w:numPr>
          <w:ilvl w:val="0"/>
          <w:numId w:val="5"/>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Профессиональная общность – </w:t>
      </w:r>
      <w:r w:rsidRPr="007A0717">
        <w:rPr>
          <w:rFonts w:ascii="Times New Roman" w:eastAsia="Times New Roman" w:hAnsi="Times New Roman" w:cs="Times New Roman"/>
          <w:color w:val="181818"/>
          <w:sz w:val="24"/>
          <w:szCs w:val="24"/>
        </w:rPr>
        <w:t>это устойчивая система связей и отношений между людьми, единство целей и задач воспитания, реализуемое всеми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сотрудниками ДОУ.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 </w:t>
      </w:r>
      <w:proofErr w:type="gramStart"/>
      <w:r w:rsidRPr="007A0717">
        <w:rPr>
          <w:rFonts w:ascii="Times New Roman" w:eastAsia="Times New Roman" w:hAnsi="Times New Roman" w:cs="Times New Roman"/>
          <w:color w:val="181818"/>
          <w:sz w:val="24"/>
          <w:szCs w:val="24"/>
        </w:rPr>
        <w:t>нашем</w:t>
      </w:r>
      <w:proofErr w:type="gramEnd"/>
      <w:r w:rsidRPr="007A0717">
        <w:rPr>
          <w:rFonts w:ascii="Times New Roman" w:eastAsia="Times New Roman" w:hAnsi="Times New Roman" w:cs="Times New Roman"/>
          <w:color w:val="181818"/>
          <w:sz w:val="24"/>
          <w:szCs w:val="24"/>
        </w:rPr>
        <w:t xml:space="preserve"> ДОУ создано несколько профессиональных общностей (сообществ):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педагогический совет;</w:t>
      </w:r>
    </w:p>
    <w:p w:rsidR="007A0717" w:rsidRPr="007A0717" w:rsidRDefault="007A0717" w:rsidP="005B0CC2">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5B0CC2">
        <w:rPr>
          <w:rFonts w:ascii="Times New Roman" w:eastAsia="Times New Roman" w:hAnsi="Times New Roman" w:cs="Times New Roman"/>
          <w:color w:val="181818"/>
          <w:sz w:val="24"/>
          <w:szCs w:val="24"/>
        </w:rPr>
        <w:t>творческие группы;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Педагоги, состоящие в сообществе, придерживаются следующих принципов: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быть примером в формировании полноценных ценностных ориентиров, норм общения и поведения;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мотивировать детей к общению друг с другом, поощрять даже самые незначительные стремления к общению и взаимодействию;</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заботиться о том, чтобы дети непрерывно приобретали опыт общения на основе чувства доброжелательности;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учить детей совместной деятельности, насыщать их жизнь событиями, которые сплачивали бы и объединяли ребят;</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в детях чувство ответственности перед группой за свое поведение.</w:t>
      </w:r>
    </w:p>
    <w:p w:rsidR="007A0717" w:rsidRPr="007A0717" w:rsidRDefault="007A0717" w:rsidP="007A0717">
      <w:pPr>
        <w:numPr>
          <w:ilvl w:val="0"/>
          <w:numId w:val="6"/>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Профессионально-родительская общность. </w:t>
      </w:r>
      <w:r w:rsidRPr="007A0717">
        <w:rPr>
          <w:rFonts w:ascii="Times New Roman" w:eastAsia="Times New Roman" w:hAnsi="Times New Roman" w:cs="Times New Roman"/>
          <w:color w:val="181818"/>
          <w:sz w:val="24"/>
          <w:szCs w:val="24"/>
        </w:rPr>
        <w:t>В состав данной общности входят сотрудники МБДОУ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К   профессионал</w:t>
      </w:r>
      <w:r w:rsidR="005B0CC2">
        <w:rPr>
          <w:rFonts w:ascii="Times New Roman" w:eastAsia="Times New Roman" w:hAnsi="Times New Roman" w:cs="Times New Roman"/>
          <w:color w:val="181818"/>
          <w:sz w:val="24"/>
          <w:szCs w:val="24"/>
        </w:rPr>
        <w:t xml:space="preserve">ьно-родительским    общностям </w:t>
      </w:r>
      <w:r w:rsidRPr="007A0717">
        <w:rPr>
          <w:rFonts w:ascii="Times New Roman" w:eastAsia="Times New Roman" w:hAnsi="Times New Roman" w:cs="Times New Roman"/>
          <w:color w:val="181818"/>
          <w:sz w:val="24"/>
          <w:szCs w:val="24"/>
        </w:rPr>
        <w:t>относятся:</w:t>
      </w:r>
    </w:p>
    <w:p w:rsidR="007A0717" w:rsidRPr="007A0717" w:rsidRDefault="007A0717" w:rsidP="005B0CC2">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5B0CC2">
        <w:rPr>
          <w:rFonts w:ascii="Times New Roman" w:eastAsia="Times New Roman" w:hAnsi="Times New Roman" w:cs="Times New Roman"/>
          <w:color w:val="181818"/>
          <w:sz w:val="24"/>
          <w:szCs w:val="24"/>
        </w:rPr>
        <w:t>совет родителей.</w:t>
      </w:r>
    </w:p>
    <w:p w:rsidR="007A0717" w:rsidRPr="007A0717" w:rsidRDefault="007A0717" w:rsidP="007A0717">
      <w:pPr>
        <w:numPr>
          <w:ilvl w:val="0"/>
          <w:numId w:val="7"/>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Детско-взрослая общность</w:t>
      </w:r>
      <w:r w:rsidRPr="007A0717">
        <w:rPr>
          <w:rFonts w:ascii="Times New Roman" w:eastAsia="Times New Roman" w:hAnsi="Times New Roman" w:cs="Times New Roman"/>
          <w:color w:val="181818"/>
          <w:sz w:val="24"/>
          <w:szCs w:val="24"/>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A0717" w:rsidRPr="007A0717" w:rsidRDefault="007A0717" w:rsidP="005B0CC2">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К</w:t>
      </w:r>
      <w:r w:rsidR="005B0CC2">
        <w:rPr>
          <w:rFonts w:ascii="Times New Roman" w:eastAsia="Times New Roman" w:hAnsi="Times New Roman" w:cs="Times New Roman"/>
          <w:color w:val="181818"/>
          <w:sz w:val="24"/>
          <w:szCs w:val="24"/>
        </w:rPr>
        <w:t xml:space="preserve"> детско-взрослой общности </w:t>
      </w:r>
      <w:r w:rsidR="00506ADB">
        <w:rPr>
          <w:rFonts w:ascii="Times New Roman" w:eastAsia="Times New Roman" w:hAnsi="Times New Roman" w:cs="Times New Roman"/>
          <w:color w:val="181818"/>
          <w:sz w:val="24"/>
          <w:szCs w:val="24"/>
        </w:rPr>
        <w:t xml:space="preserve"> </w:t>
      </w:r>
      <w:r w:rsidR="005B0CC2">
        <w:rPr>
          <w:rFonts w:ascii="Times New Roman" w:eastAsia="Times New Roman" w:hAnsi="Times New Roman" w:cs="Times New Roman"/>
          <w:color w:val="181818"/>
          <w:sz w:val="24"/>
          <w:szCs w:val="24"/>
        </w:rPr>
        <w:t>относится: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сообщество «</w:t>
      </w:r>
      <w:proofErr w:type="spellStart"/>
      <w:r w:rsidR="00936719">
        <w:rPr>
          <w:rFonts w:ascii="Times New Roman" w:eastAsia="Times New Roman" w:hAnsi="Times New Roman" w:cs="Times New Roman"/>
          <w:color w:val="181818"/>
          <w:sz w:val="24"/>
          <w:szCs w:val="24"/>
        </w:rPr>
        <w:t>Эколята</w:t>
      </w:r>
      <w:proofErr w:type="spellEnd"/>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Культура поведения педагогов в общностях     как значимая составляющая уклада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Педагог должен соблюдать кодекс нормы профессиональной этики и поведения: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 всегда выходит навстречу родителям и приветствует родителей и детей первым;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улыбка </w:t>
      </w:r>
      <w:proofErr w:type="gramStart"/>
      <w:r w:rsidRPr="007A0717">
        <w:rPr>
          <w:rFonts w:ascii="Times New Roman" w:eastAsia="Times New Roman" w:hAnsi="Times New Roman" w:cs="Times New Roman"/>
          <w:color w:val="181818"/>
          <w:sz w:val="24"/>
          <w:szCs w:val="24"/>
        </w:rPr>
        <w:t>–о</w:t>
      </w:r>
      <w:proofErr w:type="gramEnd"/>
      <w:r w:rsidRPr="007A0717">
        <w:rPr>
          <w:rFonts w:ascii="Times New Roman" w:eastAsia="Times New Roman" w:hAnsi="Times New Roman" w:cs="Times New Roman"/>
          <w:color w:val="181818"/>
          <w:sz w:val="24"/>
          <w:szCs w:val="24"/>
        </w:rPr>
        <w:t>бязательная часть приветствия;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 описывает события и ситуации, но не даёт им оценки;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 не обвиняет родителей и не возлагает на них ответственность за поведение детей в детском саду;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тон общения ровный и дружелюбный, исключается повышение голоса;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уважительное отношение к личности воспитанника;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заинтересованно слушать собеседника и сопереживать ему;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видеть и слышать воспитанника, сопереживать ему;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уравновешенность и самообладание, выдержка в отношениях с детьми;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сочетать мягкий эмоциональный и деловой тон в отношениях с детьми;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сочетать требовательность с чутким отношением к воспитанникам;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знание возрастных и индивидуальных особенностей воспитанников;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соответствие внешнего вида статусу воспитателя детского сада.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1.2.3. Деятельности и культурные практики в ДОУ</w:t>
      </w:r>
    </w:p>
    <w:p w:rsidR="007A0717" w:rsidRPr="007A0717" w:rsidRDefault="007A0717" w:rsidP="007A0717">
      <w:pPr>
        <w:shd w:val="clear" w:color="auto" w:fill="FFFFFF"/>
        <w:spacing w:after="0" w:line="240" w:lineRule="auto"/>
        <w:ind w:left="1287" w:right="55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Цели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задачи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воспитания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реализуются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учреждении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во</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всех</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видах </w:t>
      </w:r>
      <w:r w:rsidRPr="007A0717">
        <w:rPr>
          <w:rFonts w:ascii="Times New Roman" w:eastAsia="Times New Roman" w:hAnsi="Times New Roman" w:cs="Times New Roman"/>
          <w:color w:val="181818"/>
          <w:spacing w:val="-67"/>
          <w:sz w:val="24"/>
          <w:szCs w:val="24"/>
        </w:rPr>
        <w:t> </w:t>
      </w:r>
      <w:r w:rsidRPr="007A0717">
        <w:rPr>
          <w:rFonts w:ascii="Times New Roman" w:eastAsia="Times New Roman" w:hAnsi="Times New Roman" w:cs="Times New Roman"/>
          <w:color w:val="181818"/>
          <w:sz w:val="24"/>
          <w:szCs w:val="24"/>
        </w:rPr>
        <w:t xml:space="preserve">деятельности дошкольника, обозначенных в ФГОС </w:t>
      </w:r>
      <w:proofErr w:type="gramStart"/>
      <w:r w:rsidRPr="007A0717">
        <w:rPr>
          <w:rFonts w:ascii="Times New Roman" w:eastAsia="Times New Roman" w:hAnsi="Times New Roman" w:cs="Times New Roman"/>
          <w:color w:val="181818"/>
          <w:sz w:val="24"/>
          <w:szCs w:val="24"/>
        </w:rPr>
        <w:t>ДО</w:t>
      </w:r>
      <w:proofErr w:type="gramEnd"/>
      <w:r w:rsidRPr="007A0717">
        <w:rPr>
          <w:rFonts w:ascii="Times New Roman" w:eastAsia="Times New Roman" w:hAnsi="Times New Roman" w:cs="Times New Roman"/>
          <w:color w:val="181818"/>
          <w:sz w:val="24"/>
          <w:szCs w:val="24"/>
        </w:rPr>
        <w:t>. В качестве средств</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реализации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цели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воспитания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выступают</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следующие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основные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виды</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и</w:t>
      </w:r>
      <w:r w:rsidRPr="007A0717">
        <w:rPr>
          <w:rFonts w:ascii="Times New Roman" w:eastAsia="Times New Roman" w:hAnsi="Times New Roman" w:cs="Times New Roman"/>
          <w:color w:val="181818"/>
          <w:spacing w:val="-3"/>
          <w:sz w:val="24"/>
          <w:szCs w:val="24"/>
        </w:rPr>
        <w:t> </w:t>
      </w:r>
      <w:r w:rsidRPr="007A0717">
        <w:rPr>
          <w:rFonts w:ascii="Times New Roman" w:eastAsia="Times New Roman" w:hAnsi="Times New Roman" w:cs="Times New Roman"/>
          <w:color w:val="181818"/>
          <w:sz w:val="24"/>
          <w:szCs w:val="24"/>
        </w:rPr>
        <w:t>культурные практики:</w:t>
      </w:r>
    </w:p>
    <w:p w:rsidR="007A0717" w:rsidRPr="007A0717" w:rsidRDefault="007A0717" w:rsidP="00636CD2">
      <w:pPr>
        <w:shd w:val="clear" w:color="auto" w:fill="FFFFFF"/>
        <w:spacing w:after="0" w:line="240" w:lineRule="auto"/>
        <w:ind w:left="720"/>
        <w:rPr>
          <w:rFonts w:ascii="Arial" w:eastAsia="Times New Roman" w:hAnsi="Arial" w:cs="Arial"/>
          <w:color w:val="181818"/>
          <w:sz w:val="26"/>
          <w:szCs w:val="26"/>
        </w:rPr>
      </w:pPr>
      <w:r w:rsidRPr="007A0717">
        <w:rPr>
          <w:rFonts w:ascii="Wingdings" w:eastAsia="Times New Roman" w:hAnsi="Wingdings" w:cs="Arial"/>
          <w:color w:val="181818"/>
          <w:sz w:val="24"/>
          <w:szCs w:val="24"/>
        </w:rPr>
        <w:t></w:t>
      </w:r>
      <w:r w:rsidRPr="007A0717">
        <w:rPr>
          <w:rFonts w:ascii="Times New Roman" w:eastAsia="Times New Roman" w:hAnsi="Times New Roman" w:cs="Times New Roman"/>
          <w:color w:val="181818"/>
          <w:sz w:val="14"/>
          <w:szCs w:val="14"/>
        </w:rPr>
        <w:t>  </w:t>
      </w:r>
      <w:r w:rsidR="00636CD2">
        <w:rPr>
          <w:rFonts w:ascii="Times New Roman" w:eastAsia="Times New Roman" w:hAnsi="Times New Roman" w:cs="Times New Roman"/>
          <w:color w:val="181818"/>
          <w:sz w:val="24"/>
          <w:szCs w:val="24"/>
        </w:rPr>
        <w:t xml:space="preserve">предметно - </w:t>
      </w:r>
      <w:r w:rsidRPr="007A0717">
        <w:rPr>
          <w:rFonts w:ascii="Times New Roman" w:eastAsia="Times New Roman" w:hAnsi="Times New Roman" w:cs="Times New Roman"/>
          <w:color w:val="181818"/>
          <w:sz w:val="24"/>
          <w:szCs w:val="24"/>
        </w:rPr>
        <w:t>целевая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(виды</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организуемые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взрослым,</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которых</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он</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открывает</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ребенку</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смысл</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ценность</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человеческой</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способы</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ее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реализации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совместно</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родителями,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воспитателями,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сверстниками);</w:t>
      </w:r>
    </w:p>
    <w:p w:rsidR="007A0717" w:rsidRPr="007A0717" w:rsidRDefault="007A0717" w:rsidP="007A0717">
      <w:pPr>
        <w:shd w:val="clear" w:color="auto" w:fill="FFFFFF"/>
        <w:spacing w:after="0" w:line="240" w:lineRule="auto"/>
        <w:ind w:left="720"/>
        <w:jc w:val="both"/>
        <w:rPr>
          <w:rFonts w:ascii="Arial" w:eastAsia="Times New Roman" w:hAnsi="Arial" w:cs="Arial"/>
          <w:color w:val="181818"/>
          <w:sz w:val="26"/>
          <w:szCs w:val="26"/>
        </w:rPr>
      </w:pPr>
      <w:r w:rsidRPr="007A0717">
        <w:rPr>
          <w:rFonts w:ascii="Wingdings" w:eastAsia="Times New Roman" w:hAnsi="Wingdings"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культурные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практики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(активная,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самостоятельная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апробация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каждым</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 xml:space="preserve">ребенком инструментального и ценностного содержаний, полученных </w:t>
      </w:r>
      <w:r w:rsidRPr="007A0717">
        <w:rPr>
          <w:rFonts w:ascii="Times New Roman" w:eastAsia="Times New Roman" w:hAnsi="Times New Roman" w:cs="Times New Roman"/>
          <w:color w:val="181818"/>
          <w:sz w:val="24"/>
          <w:szCs w:val="24"/>
        </w:rPr>
        <w:lastRenderedPageBreak/>
        <w:t>от</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взрослого,</w:t>
      </w:r>
      <w:r w:rsidRPr="007A0717">
        <w:rPr>
          <w:rFonts w:ascii="Times New Roman" w:eastAsia="Times New Roman" w:hAnsi="Times New Roman" w:cs="Times New Roman"/>
          <w:color w:val="181818"/>
          <w:spacing w:val="69"/>
          <w:sz w:val="24"/>
          <w:szCs w:val="24"/>
        </w:rPr>
        <w:t> </w:t>
      </w:r>
      <w:r w:rsidRPr="007A0717">
        <w:rPr>
          <w:rFonts w:ascii="Times New Roman" w:eastAsia="Times New Roman" w:hAnsi="Times New Roman" w:cs="Times New Roman"/>
          <w:color w:val="181818"/>
          <w:sz w:val="24"/>
          <w:szCs w:val="24"/>
        </w:rPr>
        <w:t>и</w:t>
      </w:r>
      <w:r w:rsidRPr="007A0717">
        <w:rPr>
          <w:rFonts w:ascii="Times New Roman" w:eastAsia="Times New Roman" w:hAnsi="Times New Roman" w:cs="Times New Roman"/>
          <w:color w:val="181818"/>
          <w:spacing w:val="68"/>
          <w:sz w:val="24"/>
          <w:szCs w:val="24"/>
        </w:rPr>
        <w:t> </w:t>
      </w:r>
      <w:r w:rsidRPr="007A0717">
        <w:rPr>
          <w:rFonts w:ascii="Times New Roman" w:eastAsia="Times New Roman" w:hAnsi="Times New Roman" w:cs="Times New Roman"/>
          <w:color w:val="181818"/>
          <w:sz w:val="24"/>
          <w:szCs w:val="24"/>
        </w:rPr>
        <w:t>способов</w:t>
      </w:r>
      <w:r w:rsidRPr="007A0717">
        <w:rPr>
          <w:rFonts w:ascii="Times New Roman" w:eastAsia="Times New Roman" w:hAnsi="Times New Roman" w:cs="Times New Roman"/>
          <w:color w:val="181818"/>
          <w:spacing w:val="67"/>
          <w:sz w:val="24"/>
          <w:szCs w:val="24"/>
        </w:rPr>
        <w:t> </w:t>
      </w:r>
      <w:r w:rsidRPr="007A0717">
        <w:rPr>
          <w:rFonts w:ascii="Times New Roman" w:eastAsia="Times New Roman" w:hAnsi="Times New Roman" w:cs="Times New Roman"/>
          <w:color w:val="181818"/>
          <w:sz w:val="24"/>
          <w:szCs w:val="24"/>
        </w:rPr>
        <w:t>их</w:t>
      </w:r>
      <w:r w:rsidRPr="007A0717">
        <w:rPr>
          <w:rFonts w:ascii="Times New Roman" w:eastAsia="Times New Roman" w:hAnsi="Times New Roman" w:cs="Times New Roman"/>
          <w:color w:val="181818"/>
          <w:spacing w:val="2"/>
          <w:sz w:val="24"/>
          <w:szCs w:val="24"/>
        </w:rPr>
        <w:t> </w:t>
      </w:r>
      <w:r w:rsidRPr="007A0717">
        <w:rPr>
          <w:rFonts w:ascii="Times New Roman" w:eastAsia="Times New Roman" w:hAnsi="Times New Roman" w:cs="Times New Roman"/>
          <w:color w:val="181818"/>
          <w:sz w:val="24"/>
          <w:szCs w:val="24"/>
        </w:rPr>
        <w:t>реализации</w:t>
      </w:r>
      <w:r w:rsidRPr="007A0717">
        <w:rPr>
          <w:rFonts w:ascii="Times New Roman" w:eastAsia="Times New Roman" w:hAnsi="Times New Roman" w:cs="Times New Roman"/>
          <w:color w:val="181818"/>
          <w:spacing w:val="69"/>
          <w:sz w:val="24"/>
          <w:szCs w:val="24"/>
        </w:rPr>
        <w:t> </w:t>
      </w:r>
      <w:r w:rsidRPr="007A0717">
        <w:rPr>
          <w:rFonts w:ascii="Times New Roman" w:eastAsia="Times New Roman" w:hAnsi="Times New Roman" w:cs="Times New Roman"/>
          <w:color w:val="181818"/>
          <w:sz w:val="24"/>
          <w:szCs w:val="24"/>
        </w:rPr>
        <w:t>в  различных</w:t>
      </w:r>
      <w:r w:rsidRPr="007A0717">
        <w:rPr>
          <w:rFonts w:ascii="Times New Roman" w:eastAsia="Times New Roman" w:hAnsi="Times New Roman" w:cs="Times New Roman"/>
          <w:color w:val="181818"/>
          <w:spacing w:val="69"/>
          <w:sz w:val="24"/>
          <w:szCs w:val="24"/>
        </w:rPr>
        <w:t> </w:t>
      </w:r>
      <w:r w:rsidRPr="007A0717">
        <w:rPr>
          <w:rFonts w:ascii="Times New Roman" w:eastAsia="Times New Roman" w:hAnsi="Times New Roman" w:cs="Times New Roman"/>
          <w:color w:val="181818"/>
          <w:sz w:val="24"/>
          <w:szCs w:val="24"/>
        </w:rPr>
        <w:t>видах</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деятельности через</w:t>
      </w:r>
      <w:r w:rsidRPr="007A0717">
        <w:rPr>
          <w:rFonts w:ascii="Times New Roman" w:eastAsia="Times New Roman" w:hAnsi="Times New Roman" w:cs="Times New Roman"/>
          <w:color w:val="181818"/>
          <w:spacing w:val="-3"/>
          <w:sz w:val="24"/>
          <w:szCs w:val="24"/>
        </w:rPr>
        <w:t> </w:t>
      </w:r>
      <w:r w:rsidRPr="007A0717">
        <w:rPr>
          <w:rFonts w:ascii="Times New Roman" w:eastAsia="Times New Roman" w:hAnsi="Times New Roman" w:cs="Times New Roman"/>
          <w:color w:val="181818"/>
          <w:sz w:val="24"/>
          <w:szCs w:val="24"/>
        </w:rPr>
        <w:t>личный</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опыт);</w:t>
      </w:r>
    </w:p>
    <w:p w:rsidR="007A0717" w:rsidRPr="007A0717" w:rsidRDefault="007A0717" w:rsidP="007A0717">
      <w:pPr>
        <w:shd w:val="clear" w:color="auto" w:fill="FFFFFF"/>
        <w:spacing w:after="0" w:line="240" w:lineRule="auto"/>
        <w:ind w:left="720"/>
        <w:jc w:val="both"/>
        <w:rPr>
          <w:rFonts w:ascii="Arial" w:eastAsia="Times New Roman" w:hAnsi="Arial" w:cs="Arial"/>
          <w:color w:val="181818"/>
          <w:sz w:val="26"/>
          <w:szCs w:val="26"/>
        </w:rPr>
      </w:pPr>
      <w:r w:rsidRPr="007A0717">
        <w:rPr>
          <w:rFonts w:ascii="Wingdings" w:eastAsia="Times New Roman" w:hAnsi="Wingdings"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свободная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инициативная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деятельность</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ребенка</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(его</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спонтанная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самостоятельная активность, в рамках которой он реализует свои базовые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устремления: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любознательность,</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общительность,</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опыт</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на</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основе</w:t>
      </w:r>
      <w:r w:rsidRPr="007A0717">
        <w:rPr>
          <w:rFonts w:ascii="Times New Roman" w:eastAsia="Times New Roman" w:hAnsi="Times New Roman" w:cs="Times New Roman"/>
          <w:color w:val="181818"/>
          <w:spacing w:val="-3"/>
          <w:sz w:val="24"/>
          <w:szCs w:val="24"/>
        </w:rPr>
        <w:t> </w:t>
      </w:r>
      <w:r w:rsidRPr="007A0717">
        <w:rPr>
          <w:rFonts w:ascii="Times New Roman" w:eastAsia="Times New Roman" w:hAnsi="Times New Roman" w:cs="Times New Roman"/>
          <w:color w:val="181818"/>
          <w:sz w:val="24"/>
          <w:szCs w:val="24"/>
        </w:rPr>
        <w:t>усвоенных</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ценностей).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1.3. Требования к планируемым результатам освоения Программы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Планируемые результаты воспитания носят отсроченный характер, а деятельность воспитателя нацелена перспективу развития и становления личности ребенка, Поэтому результаты достижения цели воспитания представлены целевыми ориентирами в виде обобщенных портретов ребенка к концу раннего и дошкольного возрастов. Основа личности зарождается именно в дошкольном детстве и, если какие-либо линии развития не будут заложены в детстве, это может отрицательно повлиять на гармоничное развитие человека в будущем.</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1.3.1. Целевые ориентиры воспитательной работы для детей раннего возраста</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(2-3 года)</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Портрет ребенка раннего возраста (к 3-м годам)</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0"/>
          <w:szCs w:val="20"/>
        </w:rPr>
        <w:t>Таблица 1</w:t>
      </w:r>
    </w:p>
    <w:tbl>
      <w:tblPr>
        <w:tblW w:w="9072" w:type="dxa"/>
        <w:tblInd w:w="959" w:type="dxa"/>
        <w:tblCellMar>
          <w:left w:w="0" w:type="dxa"/>
          <w:right w:w="0" w:type="dxa"/>
        </w:tblCellMar>
        <w:tblLook w:val="04A0"/>
      </w:tblPr>
      <w:tblGrid>
        <w:gridCol w:w="1984"/>
        <w:gridCol w:w="1843"/>
        <w:gridCol w:w="5245"/>
      </w:tblGrid>
      <w:tr w:rsidR="007A0717" w:rsidRPr="00636CD2" w:rsidTr="00636CD2">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636CD2" w:rsidRDefault="007A0717" w:rsidP="007A0717">
            <w:pPr>
              <w:spacing w:after="0" w:line="240" w:lineRule="auto"/>
              <w:jc w:val="center"/>
              <w:rPr>
                <w:rFonts w:ascii="Times New Roman" w:eastAsia="Times New Roman" w:hAnsi="Times New Roman" w:cs="Times New Roman"/>
                <w:sz w:val="20"/>
                <w:szCs w:val="20"/>
              </w:rPr>
            </w:pPr>
            <w:r w:rsidRPr="00636CD2">
              <w:rPr>
                <w:rFonts w:ascii="Times New Roman" w:eastAsia="Times New Roman" w:hAnsi="Times New Roman" w:cs="Times New Roman"/>
                <w:b/>
                <w:bCs/>
                <w:sz w:val="20"/>
                <w:szCs w:val="20"/>
              </w:rPr>
              <w:t>Направление воспитания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636CD2" w:rsidRDefault="007A0717" w:rsidP="007A0717">
            <w:pPr>
              <w:spacing w:after="0" w:line="240" w:lineRule="auto"/>
              <w:jc w:val="center"/>
              <w:rPr>
                <w:rFonts w:ascii="Times New Roman" w:eastAsia="Times New Roman" w:hAnsi="Times New Roman" w:cs="Times New Roman"/>
                <w:sz w:val="20"/>
                <w:szCs w:val="20"/>
              </w:rPr>
            </w:pPr>
            <w:r w:rsidRPr="00636CD2">
              <w:rPr>
                <w:rFonts w:ascii="Times New Roman" w:eastAsia="Times New Roman" w:hAnsi="Times New Roman" w:cs="Times New Roman"/>
                <w:b/>
                <w:bCs/>
                <w:sz w:val="20"/>
                <w:szCs w:val="20"/>
              </w:rPr>
              <w:t>Ценности</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636CD2" w:rsidRDefault="007A0717" w:rsidP="007A0717">
            <w:pPr>
              <w:spacing w:after="0" w:line="240" w:lineRule="auto"/>
              <w:jc w:val="center"/>
              <w:rPr>
                <w:rFonts w:ascii="Times New Roman" w:eastAsia="Times New Roman" w:hAnsi="Times New Roman" w:cs="Times New Roman"/>
                <w:sz w:val="20"/>
                <w:szCs w:val="20"/>
              </w:rPr>
            </w:pPr>
            <w:r w:rsidRPr="00636CD2">
              <w:rPr>
                <w:rFonts w:ascii="Times New Roman" w:eastAsia="Times New Roman" w:hAnsi="Times New Roman" w:cs="Times New Roman"/>
                <w:b/>
                <w:bCs/>
                <w:sz w:val="20"/>
                <w:szCs w:val="20"/>
              </w:rPr>
              <w:t>Показатели</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Патриотическое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Родина, природа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 xml:space="preserve">Ребенок проявляет привязанность, любовь к семье, </w:t>
            </w:r>
            <w:proofErr w:type="gramStart"/>
            <w:r w:rsidRPr="00636CD2">
              <w:rPr>
                <w:rFonts w:ascii="Times New Roman" w:eastAsia="Times New Roman" w:hAnsi="Times New Roman" w:cs="Times New Roman"/>
                <w:sz w:val="20"/>
                <w:szCs w:val="20"/>
              </w:rPr>
              <w:t>близким</w:t>
            </w:r>
            <w:proofErr w:type="gramEnd"/>
            <w:r w:rsidRPr="00636CD2">
              <w:rPr>
                <w:rFonts w:ascii="Times New Roman" w:eastAsia="Times New Roman" w:hAnsi="Times New Roman" w:cs="Times New Roman"/>
                <w:sz w:val="20"/>
                <w:szCs w:val="20"/>
              </w:rPr>
              <w:t xml:space="preserve"> и окружающему миру.</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Социальное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Человек, семья, дружба, сотрудничество</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способен понять и принять что такое «хорошо» и «плохо». Ребенок проявляет интерес к другим детям и способен бесконфликтно играть рядом с ними; проявляет позицию «Я сам!».</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доброжелателен, проявляет сочувствие и доброту.</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испытывает чувство удовольствия в случае одобрения и чувство огорчения в случае неодобрения со стороны взрослых.</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способен к самостоятельным (свободным) активным действиям в общении; способен общаться с другими людьми с помощью вербальных и невербальных средств общения.</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Познавательное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Знания</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проявляет интерес к окружающему миру и активность в поведении и деятельности.</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Физическое и оздоровительное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Здоровье</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выполняет действия по самообслуживанию (моет руки, самостоятельно ест, ложится спать и т. д.), стремится быть опрятным.</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проявляет интерес к физической активности.</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соблюдает элементарные правила безопасности в быту, в детском саду, на природе.</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Трудовое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Труд</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поддерживает элементарный порядок в окружающей обстановке, стремится помогать взрослому в доступных действиях, стремится к самостоятельности в самообслуживании, в быту, в игре, в продуктивных видах деятельности.</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Этико-</w:t>
            </w:r>
            <w:r w:rsidRPr="00636CD2">
              <w:rPr>
                <w:rFonts w:ascii="Times New Roman" w:eastAsia="Times New Roman" w:hAnsi="Times New Roman" w:cs="Times New Roman"/>
                <w:i/>
                <w:iCs/>
                <w:sz w:val="20"/>
                <w:szCs w:val="20"/>
              </w:rPr>
              <w:lastRenderedPageBreak/>
              <w:t>эстетическое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lastRenderedPageBreak/>
              <w:t xml:space="preserve">Культура и </w:t>
            </w:r>
            <w:r w:rsidRPr="00636CD2">
              <w:rPr>
                <w:rFonts w:ascii="Times New Roman" w:eastAsia="Times New Roman" w:hAnsi="Times New Roman" w:cs="Times New Roman"/>
                <w:sz w:val="20"/>
                <w:szCs w:val="20"/>
              </w:rPr>
              <w:lastRenderedPageBreak/>
              <w:t>красота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lastRenderedPageBreak/>
              <w:t xml:space="preserve">Ребенок эмоционально отзывчив к красоте, проявляет </w:t>
            </w:r>
            <w:r w:rsidRPr="00636CD2">
              <w:rPr>
                <w:rFonts w:ascii="Times New Roman" w:eastAsia="Times New Roman" w:hAnsi="Times New Roman" w:cs="Times New Roman"/>
                <w:sz w:val="20"/>
                <w:szCs w:val="20"/>
              </w:rPr>
              <w:lastRenderedPageBreak/>
              <w:t>интерес и желание заниматься продуктивными видами деятельности.</w:t>
            </w:r>
          </w:p>
        </w:tc>
      </w:tr>
    </w:tbl>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lastRenderedPageBreak/>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1.3.2. Целевые ориентиры воспитательной работы для детей дошкольного возраста</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(3-7 лет)</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Портрет ребенка дошкольного возраста (к 7-ми годам)</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0"/>
          <w:szCs w:val="20"/>
        </w:rPr>
        <w:t>Таблица 2</w:t>
      </w:r>
    </w:p>
    <w:tbl>
      <w:tblPr>
        <w:tblW w:w="10031" w:type="dxa"/>
        <w:tblCellMar>
          <w:left w:w="0" w:type="dxa"/>
          <w:right w:w="0" w:type="dxa"/>
        </w:tblCellMar>
        <w:tblLook w:val="04A0"/>
      </w:tblPr>
      <w:tblGrid>
        <w:gridCol w:w="2660"/>
        <w:gridCol w:w="2551"/>
        <w:gridCol w:w="4820"/>
      </w:tblGrid>
      <w:tr w:rsidR="007A0717" w:rsidRPr="007A0717" w:rsidTr="00636CD2">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 воспитания</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Ценности</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Показатели</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Патриотическое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Родина, природа</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любит свою малую Родину и имеет представление о своей стране, испытывает чувство привязанности к родному дому, семье и близким людям.</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Социальное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Человек, семья, дружба, сотрудничество</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различает основные проявления добра и зла, понимает и уважает ценности семьи и общества; ребенок правдивый, искренний, способен к сочувствию и заботе, к нравственному поступку; проявляет зачатки чувства долга (ответственность за свои поступки и поведение); принимает и уважает различия между людьми.</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освоил основы речевой культуры.</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Ребенок дружелюбен и доброжелателен, умеет слушать собеседника, способен взаимодействовать </w:t>
            </w:r>
            <w:proofErr w:type="gramStart"/>
            <w:r w:rsidRPr="007A0717">
              <w:rPr>
                <w:rFonts w:ascii="Times New Roman" w:eastAsia="Times New Roman" w:hAnsi="Times New Roman" w:cs="Times New Roman"/>
                <w:sz w:val="24"/>
                <w:szCs w:val="24"/>
              </w:rPr>
              <w:t>со</w:t>
            </w:r>
            <w:proofErr w:type="gramEnd"/>
            <w:r w:rsidRPr="007A0717">
              <w:rPr>
                <w:rFonts w:ascii="Times New Roman" w:eastAsia="Times New Roman" w:hAnsi="Times New Roman" w:cs="Times New Roman"/>
                <w:sz w:val="24"/>
                <w:szCs w:val="24"/>
              </w:rPr>
              <w:t xml:space="preserve"> взрослыми и сверстниками на основе общих интересов и дел.</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Познавательное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Знания</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любознателен, наблюдателен; испытывает потребность в самовыражении, в том числе, творческом; проявляет активность, самостоятельность, субъектную инициативу в познавательной, игровой, коммуникативной и продуктивной видах деятельности и в самообслуживании; обладает знаниями о первичной картине мира на основе традиционных ценностей российского общества.</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Физическое и оздоровительное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Здоровье</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владеет основными навыками личной и общественной гигиены; стремится соблюдать правила безопасного поведения в быту, социуме (в том числе, в цифровой среде), природе.</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Трудовое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Труд</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Ребенок понимает ценность труда в семье и в обществе на основе уважения к людям труда, результатам их деятельности; проявляет трудолюбие и </w:t>
            </w:r>
            <w:proofErr w:type="spellStart"/>
            <w:r w:rsidRPr="007A0717">
              <w:rPr>
                <w:rFonts w:ascii="Times New Roman" w:eastAsia="Times New Roman" w:hAnsi="Times New Roman" w:cs="Times New Roman"/>
                <w:sz w:val="24"/>
                <w:szCs w:val="24"/>
              </w:rPr>
              <w:t>субъектность</w:t>
            </w:r>
            <w:proofErr w:type="spellEnd"/>
            <w:r w:rsidRPr="007A0717">
              <w:rPr>
                <w:rFonts w:ascii="Times New Roman" w:eastAsia="Times New Roman" w:hAnsi="Times New Roman" w:cs="Times New Roman"/>
                <w:sz w:val="24"/>
                <w:szCs w:val="24"/>
              </w:rPr>
              <w:t xml:space="preserve"> при выполнении поручений и в самостоятельной деятельности.</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Этико-эстетическое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Культура и красота</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Ребенок способен воспринимать и чувствовать </w:t>
            </w:r>
            <w:proofErr w:type="gramStart"/>
            <w:r w:rsidRPr="007A0717">
              <w:rPr>
                <w:rFonts w:ascii="Times New Roman" w:eastAsia="Times New Roman" w:hAnsi="Times New Roman" w:cs="Times New Roman"/>
                <w:sz w:val="24"/>
                <w:szCs w:val="24"/>
              </w:rPr>
              <w:t>прекрасное</w:t>
            </w:r>
            <w:proofErr w:type="gramEnd"/>
            <w:r w:rsidRPr="007A0717">
              <w:rPr>
                <w:rFonts w:ascii="Times New Roman" w:eastAsia="Times New Roman" w:hAnsi="Times New Roman" w:cs="Times New Roman"/>
                <w:sz w:val="24"/>
                <w:szCs w:val="24"/>
              </w:rPr>
              <w:t xml:space="preserve"> в быту, природе, </w:t>
            </w:r>
            <w:r w:rsidRPr="007A0717">
              <w:rPr>
                <w:rFonts w:ascii="Times New Roman" w:eastAsia="Times New Roman" w:hAnsi="Times New Roman" w:cs="Times New Roman"/>
                <w:sz w:val="24"/>
                <w:szCs w:val="24"/>
              </w:rPr>
              <w:lastRenderedPageBreak/>
              <w:t>поступках, искусстве, стремится к отображению прекрасного в продуктивных видах деятельности, обладает зачатками художественно-эстетического вкуса.</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br w:type="textWrapping" w:clear="all"/>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Раздел 2. Содержательный раздел Программы</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 Содержание воспитательной работы по направлениям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социально-коммуникативное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познавательное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речевое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художественно-эстетическое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физическое развитие.</w:t>
      </w:r>
    </w:p>
    <w:p w:rsidR="007A0717" w:rsidRPr="007A0717" w:rsidRDefault="007A0717" w:rsidP="007A0717">
      <w:pPr>
        <w:shd w:val="clear" w:color="auto" w:fill="FFFFFF"/>
        <w:spacing w:after="0" w:line="240" w:lineRule="auto"/>
        <w:ind w:left="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 xml:space="preserve">Требования ФГОС </w:t>
      </w:r>
      <w:proofErr w:type="gramStart"/>
      <w:r w:rsidRPr="007A0717">
        <w:rPr>
          <w:rFonts w:ascii="Times New Roman" w:eastAsia="Times New Roman" w:hAnsi="Times New Roman" w:cs="Times New Roman"/>
          <w:b/>
          <w:bCs/>
          <w:i/>
          <w:iCs/>
          <w:color w:val="181818"/>
          <w:sz w:val="24"/>
          <w:szCs w:val="24"/>
        </w:rPr>
        <w:t>ДО</w:t>
      </w:r>
      <w:proofErr w:type="gramEnd"/>
      <w:r w:rsidRPr="007A0717">
        <w:rPr>
          <w:rFonts w:ascii="Times New Roman" w:eastAsia="Times New Roman" w:hAnsi="Times New Roman" w:cs="Times New Roman"/>
          <w:b/>
          <w:bCs/>
          <w:i/>
          <w:iCs/>
          <w:color w:val="181818"/>
          <w:sz w:val="24"/>
          <w:szCs w:val="24"/>
        </w:rPr>
        <w:t xml:space="preserve"> </w:t>
      </w:r>
      <w:proofErr w:type="gramStart"/>
      <w:r w:rsidRPr="007A0717">
        <w:rPr>
          <w:rFonts w:ascii="Times New Roman" w:eastAsia="Times New Roman" w:hAnsi="Times New Roman" w:cs="Times New Roman"/>
          <w:b/>
          <w:bCs/>
          <w:i/>
          <w:iCs/>
          <w:color w:val="181818"/>
          <w:sz w:val="24"/>
          <w:szCs w:val="24"/>
        </w:rPr>
        <w:t>к</w:t>
      </w:r>
      <w:proofErr w:type="gramEnd"/>
      <w:r w:rsidRPr="007A0717">
        <w:rPr>
          <w:rFonts w:ascii="Times New Roman" w:eastAsia="Times New Roman" w:hAnsi="Times New Roman" w:cs="Times New Roman"/>
          <w:b/>
          <w:bCs/>
          <w:i/>
          <w:iCs/>
          <w:color w:val="181818"/>
          <w:sz w:val="24"/>
          <w:szCs w:val="24"/>
        </w:rPr>
        <w:t xml:space="preserve"> содержанию Программы воспитания в соответствии с образовательными областями</w:t>
      </w:r>
      <w:bookmarkStart w:id="4" w:name="_ftnref5"/>
      <w:r w:rsidR="00D266A3" w:rsidRPr="007A0717">
        <w:rPr>
          <w:rFonts w:ascii="Times New Roman" w:eastAsia="Times New Roman" w:hAnsi="Times New Roman" w:cs="Times New Roman"/>
          <w:b/>
          <w:bCs/>
          <w:i/>
          <w:iCs/>
          <w:color w:val="181818"/>
          <w:sz w:val="24"/>
          <w:szCs w:val="24"/>
        </w:rPr>
        <w:fldChar w:fldCharType="begin"/>
      </w:r>
      <w:r w:rsidRPr="007A0717">
        <w:rPr>
          <w:rFonts w:ascii="Times New Roman" w:eastAsia="Times New Roman" w:hAnsi="Times New Roman" w:cs="Times New Roman"/>
          <w:b/>
          <w:bCs/>
          <w:i/>
          <w:iCs/>
          <w:color w:val="181818"/>
          <w:sz w:val="24"/>
          <w:szCs w:val="24"/>
        </w:rPr>
        <w:instrText xml:space="preserve"> HYPERLINK "https://infourok.ru/rabochaya-programma-vospitaniya-na-2021-2025-gg-5310194.html" \l "_ftn5" \o "" \t "_blank" </w:instrText>
      </w:r>
      <w:r w:rsidR="00D266A3" w:rsidRPr="007A0717">
        <w:rPr>
          <w:rFonts w:ascii="Times New Roman" w:eastAsia="Times New Roman" w:hAnsi="Times New Roman" w:cs="Times New Roman"/>
          <w:b/>
          <w:bCs/>
          <w:i/>
          <w:iCs/>
          <w:color w:val="181818"/>
          <w:sz w:val="24"/>
          <w:szCs w:val="24"/>
        </w:rPr>
        <w:fldChar w:fldCharType="separate"/>
      </w:r>
      <w:r w:rsidRPr="007A0717">
        <w:rPr>
          <w:rFonts w:ascii="Times New Roman" w:eastAsia="Times New Roman" w:hAnsi="Times New Roman" w:cs="Times New Roman"/>
          <w:b/>
          <w:bCs/>
          <w:i/>
          <w:iCs/>
          <w:color w:val="267F8C"/>
          <w:sz w:val="24"/>
          <w:szCs w:val="24"/>
        </w:rPr>
        <w:t>[5]</w:t>
      </w:r>
      <w:r w:rsidR="00D266A3" w:rsidRPr="007A0717">
        <w:rPr>
          <w:rFonts w:ascii="Times New Roman" w:eastAsia="Times New Roman" w:hAnsi="Times New Roman" w:cs="Times New Roman"/>
          <w:b/>
          <w:bCs/>
          <w:i/>
          <w:iCs/>
          <w:color w:val="181818"/>
          <w:sz w:val="24"/>
          <w:szCs w:val="24"/>
        </w:rPr>
        <w:fldChar w:fldCharType="end"/>
      </w:r>
      <w:bookmarkEnd w:id="4"/>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0"/>
          <w:szCs w:val="20"/>
        </w:rPr>
        <w:t>Таблица 3</w:t>
      </w:r>
    </w:p>
    <w:tbl>
      <w:tblPr>
        <w:tblW w:w="10031" w:type="dxa"/>
        <w:tblCellMar>
          <w:left w:w="0" w:type="dxa"/>
          <w:right w:w="0" w:type="dxa"/>
        </w:tblCellMar>
        <w:tblLook w:val="04A0"/>
      </w:tblPr>
      <w:tblGrid>
        <w:gridCol w:w="2235"/>
        <w:gridCol w:w="7796"/>
      </w:tblGrid>
      <w:tr w:rsidR="007A0717" w:rsidRPr="007A0717" w:rsidTr="00636CD2">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Образовательная область</w:t>
            </w:r>
          </w:p>
        </w:tc>
        <w:tc>
          <w:tcPr>
            <w:tcW w:w="77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Содержание</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Социально-коммуникативное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A0717">
              <w:rPr>
                <w:rFonts w:ascii="Times New Roman" w:eastAsia="Times New Roman" w:hAnsi="Times New Roman" w:cs="Times New Roman"/>
                <w:sz w:val="24"/>
                <w:szCs w:val="24"/>
              </w:rPr>
              <w:t>со</w:t>
            </w:r>
            <w:proofErr w:type="gramEnd"/>
            <w:r w:rsidRPr="007A0717">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Познавательное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w:t>
            </w:r>
            <w:proofErr w:type="gramStart"/>
            <w:r w:rsidRPr="007A0717">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A0717">
              <w:rPr>
                <w:rFonts w:ascii="Times New Roman" w:eastAsia="Times New Roman" w:hAnsi="Times New Roman" w:cs="Times New Roman"/>
                <w:sz w:val="24"/>
                <w:szCs w:val="24"/>
              </w:rPr>
              <w:t xml:space="preserve"> </w:t>
            </w:r>
            <w:proofErr w:type="gramStart"/>
            <w:r w:rsidRPr="007A0717">
              <w:rPr>
                <w:rFonts w:ascii="Times New Roman" w:eastAsia="Times New Roman" w:hAnsi="Times New Roman" w:cs="Times New Roman"/>
                <w:sz w:val="24"/>
                <w:szCs w:val="24"/>
              </w:rPr>
              <w:t>общем</w:t>
            </w:r>
            <w:proofErr w:type="gramEnd"/>
            <w:r w:rsidRPr="007A0717">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Речевое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Художественно-эстетическое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Физическое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Становление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соответствии с направлениями Программы, определенными на основе базовых ценностей воспитания, каждое из них раскрывается в комплексе определенных задач, форм и видов деятельности.</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направлений Программы воспитания в ДОУ</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0"/>
          <w:szCs w:val="20"/>
        </w:rPr>
        <w:t>Таблица 4</w:t>
      </w:r>
    </w:p>
    <w:tbl>
      <w:tblPr>
        <w:tblW w:w="10031" w:type="dxa"/>
        <w:tblCellMar>
          <w:left w:w="0" w:type="dxa"/>
          <w:right w:w="0" w:type="dxa"/>
        </w:tblCellMar>
        <w:tblLook w:val="04A0"/>
      </w:tblPr>
      <w:tblGrid>
        <w:gridCol w:w="3165"/>
        <w:gridCol w:w="6866"/>
      </w:tblGrid>
      <w:tr w:rsidR="007A0717" w:rsidRPr="007A0717" w:rsidTr="00636CD2">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 воспитания</w:t>
            </w:r>
          </w:p>
        </w:tc>
        <w:tc>
          <w:tcPr>
            <w:tcW w:w="68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Общие задачи воспитания при реализации Программы в ДОУ (в соответствии с Портретом выпускника ДОУ)</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Развитие основ нравственной культуры</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proofErr w:type="gramStart"/>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нравственные чувства: милосердия, сострадания, сопереживания, дружелюбия, взаимопомощи, ответственности и заботы; доброе, гуманное отношение к окружающему миру;</w:t>
            </w:r>
            <w:proofErr w:type="gramEnd"/>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добре и зле, правде  и лжи, трудолюбии и лени, честности и прощении;</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proofErr w:type="gramStart"/>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основные понятия нравственного самосознания – совесть, добросовестность, справедливость, верность, долг, честь, доброжелательность;</w:t>
            </w:r>
            <w:proofErr w:type="gramEnd"/>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нравственные качества: заботливое отношение к младшим и страшим;</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proofErr w:type="gramStart"/>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по отношению к другим людям, преодолевать агрессию и гнев, сохранять душевное спокойствие;</w:t>
            </w:r>
            <w:proofErr w:type="gramEnd"/>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формы нравственного поведения, опираясь на примеры исторических личностей, литературных героев, из повседневной жизни;</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оценивать свои поступки в соответствии с этическими нормами, различать хорошие и плохие поступки;</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признаваться в плохом поступке и анализировать его;</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способность брать ответственность за свое поведение, контролировать свое поведение по отношению к другим людям;</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способность выражать свои мысли и взгляды, а также возможность влиять на ситуацию;</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способность участвовать в различных видах совместной деятельности и принятии решений;</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правилах поведения, о влиянии нравственности на здоровье человека и окружающих людей;</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первоначальные представления о базовых </w:t>
            </w:r>
            <w:r w:rsidRPr="007A0717">
              <w:rPr>
                <w:rFonts w:ascii="Times New Roman" w:eastAsia="Times New Roman" w:hAnsi="Times New Roman" w:cs="Times New Roman"/>
                <w:sz w:val="24"/>
                <w:szCs w:val="24"/>
              </w:rPr>
              <w:lastRenderedPageBreak/>
              <w:t>национальных российских ценностях, о правилах этики;</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представление о возможном негативном влиянии на морально-психологическое состояние человека некоторых компьютерных игр, фильмов и телевизионных передач.</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Формирование семейных ценностей</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представление о семье, роде, семейных обязанностях, семейных традициях;</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уважение к своей семье, фамилии, роду;</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представление о материнстве, отцовстве, о ролевых позициях в семье;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чувство уважения к собственной семье, к семейным традициям, праздникам, к семейным обязанностям;</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чувство осознания семейных ценностей, связи между поколениями;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терпимое отношение к людям, участвующим в воспитании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достигать баланс между стремлением к личной свободе и уважением близких людей, воспитывать в себе сильные стороны характера, осознавать свои ценности, устанавливать приоритеты;</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навыки конструктивного общения и ролевого поведения;</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биографии и истории семей других детей.</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основ гражданской идентичности</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символах государства – Флаге, Гербе Российской Федерации, о флаге и гербе родного города и края;</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элементарные представления о правах и обязанностях гражданина России;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высшие нравственные чувства: патриотизм, гражданственность, уважение к правам и обязанностям человека;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уважительное отношение к русскому языку как государственному, а также как к языку межнационального общения;</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уважение к защитникам Родины;</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Героях России и важнейших событиях истории Росс</w:t>
            </w:r>
            <w:proofErr w:type="gramStart"/>
            <w:r w:rsidRPr="007A0717">
              <w:rPr>
                <w:rFonts w:ascii="Times New Roman" w:eastAsia="Times New Roman" w:hAnsi="Times New Roman" w:cs="Times New Roman"/>
                <w:sz w:val="24"/>
                <w:szCs w:val="24"/>
              </w:rPr>
              <w:t>ии и ее</w:t>
            </w:r>
            <w:proofErr w:type="gramEnd"/>
            <w:r w:rsidRPr="007A0717">
              <w:rPr>
                <w:rFonts w:ascii="Times New Roman" w:eastAsia="Times New Roman" w:hAnsi="Times New Roman" w:cs="Times New Roman"/>
                <w:sz w:val="24"/>
                <w:szCs w:val="24"/>
              </w:rPr>
              <w:t xml:space="preserve"> народов;</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государственным праздникам и важнейшим событиям в жизни России, родного города и края.</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 xml:space="preserve">Формирование основ межэтнического </w:t>
            </w:r>
            <w:r w:rsidRPr="007A0717">
              <w:rPr>
                <w:rFonts w:ascii="Times New Roman" w:eastAsia="Times New Roman" w:hAnsi="Times New Roman" w:cs="Times New Roman"/>
                <w:i/>
                <w:iCs/>
                <w:sz w:val="24"/>
                <w:szCs w:val="24"/>
              </w:rPr>
              <w:lastRenderedPageBreak/>
              <w:t>взаимодействия (воспитание уважения к людям других национальностей)</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умение воспринимать собственные взгляды как </w:t>
            </w:r>
            <w:r w:rsidRPr="007A0717">
              <w:rPr>
                <w:rFonts w:ascii="Times New Roman" w:eastAsia="Times New Roman" w:hAnsi="Times New Roman" w:cs="Times New Roman"/>
                <w:sz w:val="24"/>
                <w:szCs w:val="24"/>
              </w:rPr>
              <w:lastRenderedPageBreak/>
              <w:t>одну из многих различных точек зрения;</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народах России, об их общей исторической судьбе;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разным культурам, традициям и образу жизни других людей;</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уважение к культурным и языковым различиям;</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сознательное негативное отношение к проявлению доступных его пониманию форм дискриминации или оскорблений  или обобщение с социальными маргинальными группами, языковыми и этническими меньшинствами;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уважать непохожесть других людей друг на друга;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способы взаимодействия с представителями разных культур.</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 xml:space="preserve">Формирование основ социокультурных ценностей (воспитание ценностного отношения к </w:t>
            </w:r>
            <w:proofErr w:type="gramStart"/>
            <w:r w:rsidRPr="007A0717">
              <w:rPr>
                <w:rFonts w:ascii="Times New Roman" w:eastAsia="Times New Roman" w:hAnsi="Times New Roman" w:cs="Times New Roman"/>
                <w:i/>
                <w:iCs/>
                <w:sz w:val="24"/>
                <w:szCs w:val="24"/>
              </w:rPr>
              <w:t>прекрасному</w:t>
            </w:r>
            <w:proofErr w:type="gramEnd"/>
            <w:r w:rsidRPr="007A0717">
              <w:rPr>
                <w:rFonts w:ascii="Times New Roman" w:eastAsia="Times New Roman" w:hAnsi="Times New Roman" w:cs="Times New Roman"/>
                <w:i/>
                <w:iCs/>
                <w:sz w:val="24"/>
                <w:szCs w:val="24"/>
              </w:rPr>
              <w:t>, формирование представлений об эстетических идеалах и ценностях)</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душевной и физической красоте человека; эстетический вкус, эстетические чувства, умение видеть красоту природы, труда и творчества;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произведениям искусства, литературы, детским спектаклям, концертам, выставкам и музыке;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занятиям художественным творчеством и желание заниматься творческой деятельностью;</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народным промыслам и желание заниматься техниками, используемыми в народных промыслах;</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способность с уважением и интересом относиться к другим культурам;</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отрицательное отношение к некрасивым поступкам и неряшливости.</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основ экологической культуры (воспитание ценностного отношения к природе, окружающей среде)</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природе, природным явлениям и формам жизни, понимание о важности роли человека в природе;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чуткое, бережное и гуманное отношение ко всем живым существам и природным ресурсам;</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оценивать возможность собственного вклада в защиту окружающей среды и бережного обращения с ресурсами;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начальные представления об охране природы, об оздоровительном влиянии природы на человека;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начальные представления о здоровом образе жизни.</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Воспитание культуры труда (воспитание трудолюбия, творческого отношения к труду)</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уважение к труду и творчеству взрослых и сверстников;</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начальные представления об основных профессиях, о роли знаний, науки, современного </w:t>
            </w:r>
            <w:r w:rsidRPr="007A0717">
              <w:rPr>
                <w:rFonts w:ascii="Times New Roman" w:eastAsia="Times New Roman" w:hAnsi="Times New Roman" w:cs="Times New Roman"/>
                <w:sz w:val="24"/>
                <w:szCs w:val="24"/>
              </w:rPr>
              <w:lastRenderedPageBreak/>
              <w:t>производства в жизни человека и общества;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первоначальные навыки коллективной работы, в том числе, при разработке и реализации проектов;</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трудовых заданий, проектов;</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соблюдать порядок в процессе игровой, трудовой, продуктивной и других видах деятельности;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бережное отношение к результатам своего труда и труда других детей;</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отрицательное отношение к лени и небрежности в различных видах деятельности, к небережливому отношению к труду других людей;</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стремление и желание участвовать в делах группы детского сада.</w:t>
            </w:r>
          </w:p>
        </w:tc>
      </w:tr>
    </w:tbl>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lastRenderedPageBreak/>
        <w:t>            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2.1.1. Патриотическое направление воспитания</w:t>
      </w:r>
    </w:p>
    <w:p w:rsidR="007A0717" w:rsidRPr="00636CD2" w:rsidRDefault="007A0717" w:rsidP="00636CD2">
      <w:pPr>
        <w:shd w:val="clear" w:color="auto" w:fill="FFFFFF"/>
        <w:spacing w:after="0" w:line="240" w:lineRule="auto"/>
        <w:jc w:val="both"/>
        <w:rPr>
          <w:rFonts w:ascii="Times New Roman" w:eastAsia="Times New Roman" w:hAnsi="Times New Roman" w:cs="Times New Roman"/>
          <w:color w:val="181818"/>
          <w:sz w:val="26"/>
          <w:szCs w:val="26"/>
        </w:rPr>
      </w:pPr>
      <w:r w:rsidRPr="007A0717">
        <w:rPr>
          <w:rFonts w:ascii="Times New Roman" w:eastAsia="Times New Roman" w:hAnsi="Times New Roman" w:cs="Times New Roman"/>
          <w:b/>
          <w:bCs/>
          <w:color w:val="181818"/>
          <w:sz w:val="24"/>
          <w:szCs w:val="24"/>
        </w:rPr>
        <w:t> </w:t>
      </w:r>
    </w:p>
    <w:p w:rsidR="007A0717" w:rsidRPr="00636CD2" w:rsidRDefault="007A0717" w:rsidP="00636CD2">
      <w:pPr>
        <w:shd w:val="clear" w:color="auto" w:fill="FFFFFF"/>
        <w:spacing w:after="0" w:line="240" w:lineRule="auto"/>
        <w:jc w:val="both"/>
        <w:rPr>
          <w:rFonts w:ascii="Times New Roman" w:eastAsia="Times New Roman" w:hAnsi="Times New Roman" w:cs="Times New Roman"/>
          <w:color w:val="181818"/>
          <w:sz w:val="26"/>
          <w:szCs w:val="26"/>
        </w:rPr>
      </w:pPr>
      <w:r w:rsidRPr="00636CD2">
        <w:rPr>
          <w:rFonts w:ascii="Times New Roman" w:eastAsia="Times New Roman" w:hAnsi="Times New Roman" w:cs="Times New Roman"/>
          <w:color w:val="181818"/>
          <w:sz w:val="24"/>
          <w:szCs w:val="24"/>
        </w:rPr>
        <w:t>            Ценности </w:t>
      </w:r>
      <w:r w:rsidRPr="00636CD2">
        <w:rPr>
          <w:rFonts w:ascii="Times New Roman" w:eastAsia="Times New Roman" w:hAnsi="Times New Roman" w:cs="Times New Roman"/>
          <w:i/>
          <w:iCs/>
          <w:color w:val="181818"/>
          <w:sz w:val="24"/>
          <w:szCs w:val="24"/>
        </w:rPr>
        <w:t>Родины</w:t>
      </w:r>
      <w:r w:rsidRPr="00636CD2">
        <w:rPr>
          <w:rFonts w:ascii="Times New Roman" w:eastAsia="Times New Roman" w:hAnsi="Times New Roman" w:cs="Times New Roman"/>
          <w:color w:val="181818"/>
          <w:sz w:val="24"/>
          <w:szCs w:val="24"/>
        </w:rPr>
        <w:t> и </w:t>
      </w:r>
      <w:r w:rsidRPr="00636CD2">
        <w:rPr>
          <w:rFonts w:ascii="Times New Roman" w:eastAsia="Times New Roman" w:hAnsi="Times New Roman" w:cs="Times New Roman"/>
          <w:i/>
          <w:iCs/>
          <w:color w:val="181818"/>
          <w:sz w:val="24"/>
          <w:szCs w:val="24"/>
        </w:rPr>
        <w:t>природы</w:t>
      </w:r>
      <w:r w:rsidRPr="00636CD2">
        <w:rPr>
          <w:rFonts w:ascii="Times New Roman" w:eastAsia="Times New Roman" w:hAnsi="Times New Roman" w:cs="Times New Roman"/>
          <w:color w:val="181818"/>
          <w:sz w:val="24"/>
          <w:szCs w:val="24"/>
        </w:rPr>
        <w:t> лежат в основе патриотического направления </w:t>
      </w:r>
      <w:r w:rsidRPr="00636CD2">
        <w:rPr>
          <w:rFonts w:ascii="Times New Roman" w:eastAsia="Times New Roman" w:hAnsi="Times New Roman" w:cs="Times New Roman"/>
          <w:color w:val="181818"/>
          <w:sz w:val="26"/>
          <w:szCs w:val="26"/>
        </w:rPr>
        <w:t>воспитания. </w:t>
      </w:r>
      <w:r w:rsidRPr="00636CD2">
        <w:rPr>
          <w:rFonts w:ascii="Times New Roman" w:eastAsia="Times New Roman" w:hAnsi="Times New Roman" w:cs="Times New Roman"/>
          <w:b/>
          <w:bCs/>
          <w:i/>
          <w:iCs/>
          <w:color w:val="181818"/>
          <w:sz w:val="26"/>
          <w:szCs w:val="26"/>
        </w:rPr>
        <w:t>Патриотизм </w:t>
      </w:r>
      <w:r w:rsidRPr="00636CD2">
        <w:rPr>
          <w:rFonts w:ascii="Times New Roman" w:eastAsia="Times New Roman" w:hAnsi="Times New Roman" w:cs="Times New Roman"/>
          <w:color w:val="181818"/>
          <w:sz w:val="26"/>
          <w:szCs w:val="26"/>
        </w:rPr>
        <w:t>–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Воспитательная работа в данном направлении связана со структурой самого понятия «патриотизм» и определяется через следующие взаимосвязанные </w:t>
      </w:r>
      <w:r w:rsidRPr="007A0717">
        <w:rPr>
          <w:rFonts w:ascii="Times New Roman" w:eastAsia="Times New Roman" w:hAnsi="Times New Roman" w:cs="Times New Roman"/>
          <w:i/>
          <w:iCs/>
          <w:color w:val="181818"/>
          <w:sz w:val="24"/>
          <w:szCs w:val="24"/>
        </w:rPr>
        <w:t>компоненты</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proofErr w:type="spellStart"/>
      <w:r w:rsidRPr="007A0717">
        <w:rPr>
          <w:rFonts w:ascii="Times New Roman" w:eastAsia="Times New Roman" w:hAnsi="Times New Roman" w:cs="Times New Roman"/>
          <w:color w:val="181818"/>
          <w:sz w:val="24"/>
          <w:szCs w:val="24"/>
        </w:rPr>
        <w:t>когнитивно-смысловой</w:t>
      </w:r>
      <w:proofErr w:type="spellEnd"/>
      <w:r w:rsidRPr="007A0717">
        <w:rPr>
          <w:rFonts w:ascii="Times New Roman" w:eastAsia="Times New Roman" w:hAnsi="Times New Roman" w:cs="Times New Roman"/>
          <w:color w:val="181818"/>
          <w:sz w:val="24"/>
          <w:szCs w:val="24"/>
        </w:rPr>
        <w:t xml:space="preserve">, </w:t>
      </w:r>
      <w:proofErr w:type="gramStart"/>
      <w:r w:rsidRPr="007A0717">
        <w:rPr>
          <w:rFonts w:ascii="Times New Roman" w:eastAsia="Times New Roman" w:hAnsi="Times New Roman" w:cs="Times New Roman"/>
          <w:color w:val="181818"/>
          <w:sz w:val="24"/>
          <w:szCs w:val="24"/>
        </w:rPr>
        <w:t>связанный</w:t>
      </w:r>
      <w:proofErr w:type="gramEnd"/>
      <w:r w:rsidRPr="007A0717">
        <w:rPr>
          <w:rFonts w:ascii="Times New Roman" w:eastAsia="Times New Roman" w:hAnsi="Times New Roman" w:cs="Times New Roman"/>
          <w:color w:val="181818"/>
          <w:sz w:val="24"/>
          <w:szCs w:val="24"/>
        </w:rPr>
        <w:t xml:space="preserve"> с со знаниями об истории России, своего края, духовных и культурных традиций и достижений многонационального народа России;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proofErr w:type="gramStart"/>
      <w:r w:rsidRPr="007A0717">
        <w:rPr>
          <w:rFonts w:ascii="Times New Roman" w:eastAsia="Times New Roman" w:hAnsi="Times New Roman" w:cs="Times New Roman"/>
          <w:color w:val="181818"/>
          <w:sz w:val="24"/>
          <w:szCs w:val="24"/>
        </w:rPr>
        <w:t>эмоционально-ценностный</w:t>
      </w:r>
      <w:proofErr w:type="gramEnd"/>
      <w:r w:rsidRPr="007A0717">
        <w:rPr>
          <w:rFonts w:ascii="Times New Roman" w:eastAsia="Times New Roman" w:hAnsi="Times New Roman" w:cs="Times New Roman"/>
          <w:color w:val="181818"/>
          <w:sz w:val="24"/>
          <w:szCs w:val="24"/>
        </w:rPr>
        <w:t>, характеризующийся любовью к Родине – России, уважением к своему народу и народу России в целом;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proofErr w:type="spellStart"/>
      <w:r w:rsidRPr="007A0717">
        <w:rPr>
          <w:rFonts w:ascii="Times New Roman" w:eastAsia="Times New Roman" w:hAnsi="Times New Roman" w:cs="Times New Roman"/>
          <w:color w:val="181818"/>
          <w:sz w:val="24"/>
          <w:szCs w:val="24"/>
        </w:rPr>
        <w:t>регуляторно-волевой</w:t>
      </w:r>
      <w:proofErr w:type="spellEnd"/>
      <w:r w:rsidRPr="007A0717">
        <w:rPr>
          <w:rFonts w:ascii="Times New Roman" w:eastAsia="Times New Roman" w:hAnsi="Times New Roman" w:cs="Times New Roman"/>
          <w:color w:val="181818"/>
          <w:sz w:val="24"/>
          <w:szCs w:val="24"/>
        </w:rPr>
        <w:t xml:space="preserve">, </w:t>
      </w:r>
      <w:proofErr w:type="gramStart"/>
      <w:r w:rsidRPr="007A0717">
        <w:rPr>
          <w:rFonts w:ascii="Times New Roman" w:eastAsia="Times New Roman" w:hAnsi="Times New Roman" w:cs="Times New Roman"/>
          <w:color w:val="181818"/>
          <w:sz w:val="24"/>
          <w:szCs w:val="24"/>
        </w:rPr>
        <w:t>обеспечивающий</w:t>
      </w:r>
      <w:proofErr w:type="gramEnd"/>
      <w:r w:rsidRPr="007A0717">
        <w:rPr>
          <w:rFonts w:ascii="Times New Roman" w:eastAsia="Times New Roman" w:hAnsi="Times New Roman" w:cs="Times New Roman"/>
          <w:color w:val="181818"/>
          <w:sz w:val="24"/>
          <w:szCs w:val="24"/>
        </w:rPr>
        <w:t xml:space="preserve"> </w:t>
      </w:r>
      <w:proofErr w:type="spellStart"/>
      <w:r w:rsidRPr="007A0717">
        <w:rPr>
          <w:rFonts w:ascii="Times New Roman" w:eastAsia="Times New Roman" w:hAnsi="Times New Roman" w:cs="Times New Roman"/>
          <w:color w:val="181818"/>
          <w:sz w:val="24"/>
          <w:szCs w:val="24"/>
        </w:rPr>
        <w:t>укорененность</w:t>
      </w:r>
      <w:proofErr w:type="spellEnd"/>
      <w:r w:rsidRPr="007A0717">
        <w:rPr>
          <w:rFonts w:ascii="Times New Roman" w:eastAsia="Times New Roman" w:hAnsi="Times New Roman" w:cs="Times New Roman"/>
          <w:color w:val="181818"/>
          <w:sz w:val="24"/>
          <w:szCs w:val="24"/>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Задачи патриотического воспитания:</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любви к родному краю, малой родине, стране, родному языку, культурному наследию своего народа;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любви к своим национальным особенностям и чувства собственного достоинства как представителя своего народа;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воспитание уважительного отношения к народу России в целом, своим соотечественникам и согражданам, представителям всех народов России, к </w:t>
      </w:r>
      <w:r w:rsidRPr="007A0717">
        <w:rPr>
          <w:rFonts w:ascii="Times New Roman" w:eastAsia="Times New Roman" w:hAnsi="Times New Roman" w:cs="Times New Roman"/>
          <w:color w:val="181818"/>
          <w:sz w:val="24"/>
          <w:szCs w:val="24"/>
        </w:rPr>
        <w:lastRenderedPageBreak/>
        <w:t>сверстникам, родителям, соседям, старшим, другим людям вне зависимости от их этнической принадлежности;</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этих задач воспитатель ДОУ должен сосредоточить свое внимание на нескольких основных </w:t>
      </w:r>
      <w:r w:rsidRPr="007A0717">
        <w:rPr>
          <w:rFonts w:ascii="Times New Roman" w:eastAsia="Times New Roman" w:hAnsi="Times New Roman" w:cs="Times New Roman"/>
          <w:i/>
          <w:iCs/>
          <w:color w:val="181818"/>
          <w:sz w:val="24"/>
          <w:szCs w:val="24"/>
        </w:rPr>
        <w:t>направлениях</w:t>
      </w:r>
      <w:r w:rsidRPr="007A0717">
        <w:rPr>
          <w:rFonts w:ascii="Times New Roman" w:eastAsia="Times New Roman" w:hAnsi="Times New Roman" w:cs="Times New Roman"/>
          <w:color w:val="181818"/>
          <w:sz w:val="24"/>
          <w:szCs w:val="24"/>
        </w:rPr>
        <w:t>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ознакомление детей дошкольного возраста с историей, героями, культурой, традициями России и своего народа;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коллективных творческих проектов, направленных на приобщение детей к российским общенациональным традициям;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патриотическому направлению воспитания в интеграции с содержанием образовательных областей</w:t>
      </w:r>
    </w:p>
    <w:tbl>
      <w:tblPr>
        <w:tblW w:w="9823" w:type="dxa"/>
        <w:tblInd w:w="66" w:type="dxa"/>
        <w:tblLayout w:type="fixed"/>
        <w:tblCellMar>
          <w:left w:w="0" w:type="dxa"/>
          <w:right w:w="0" w:type="dxa"/>
        </w:tblCellMar>
        <w:tblLook w:val="04A0"/>
      </w:tblPr>
      <w:tblGrid>
        <w:gridCol w:w="2027"/>
        <w:gridCol w:w="7796"/>
      </w:tblGrid>
      <w:tr w:rsidR="007A0717" w:rsidRPr="007A0717" w:rsidTr="00636CD2">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7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Патриотическое воспитание</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Родная страна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напоминать детям название города, в котором они живут;</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предпосылки к творчеству</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интерес к малой родине и первичные представления о ней;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напоминать детям название города, в котором они живут;</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рассказывать о том, где они гуляли в выходные дни;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ближайшим окружением (основными объектами городской инфраструктуры): дом, магазин, поликлиника, парикмахерская и т. д.</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любовь к родному краю;</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самых красивых местах родного города, его достопримечательностях;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культурными явлениями (театром, цирком, зоопарком и пр.), их атрибутами, связанными с ними профессиями, правилами поведения;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малой родине;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достопримечательностях, культуре, традициях родного края, о людях, прославивших свой край;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родной стране, о государственных праздниках;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Родине;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том, что Россия – самая большая многонациональная страна;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том, что Москва – столица нашей Родины;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познакомить детей с флагом и гербом России, с мелодией гимна Российской Федерации;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Российской армии;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рассказывать о том, что в годы войны наши прадеды храбро сражались и защищали нашу страну от врагов;</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рассматривать с детьми картины, репродукции, альбомы на военную тематику</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родному краю;</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малой родине;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достопримечательностями региона, в котором они живут;</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профессиями, связанными со спецификой родного города;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и уточнять представления о Родине – России;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представления о том, что Россия – огромная многонациональная страна;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людям разных национальностей и их обычаям;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расширять представления </w:t>
            </w:r>
            <w:r w:rsidR="005B0CC2">
              <w:rPr>
                <w:rFonts w:ascii="Times New Roman" w:eastAsia="Times New Roman" w:hAnsi="Times New Roman" w:cs="Times New Roman"/>
                <w:sz w:val="24"/>
                <w:szCs w:val="24"/>
              </w:rPr>
              <w:t>о Москве – столице России,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знания о флаге, гербе и гимне России;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знания о государственных и региональных праздниках;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Ю. А. Гагарине и других героях космоса;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Наша планета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пользоваться картой: показывать на карте, на глобусе континенты и страны, заинтересовавшие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 свободе личности как достижении человечества.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Семья</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уважительное отношение и чувство принадлежности к своей семье;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внимательное отношение и любовь к родителям и близким людям;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умение называть имена членов своей семьи.</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беседовать с ребенком о членах его семьи (как зовут, чем занимаются, как играют с ребенком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и чувство принадлежности к своей семье, любовь и уважение к родителям;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детей о семье, ее членах;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дать первоначальные представления о родственных отношениях (сын, мама, папа, дочь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ребенка о семье и ее истории;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создавать простейшее генеалогическое древо с опорой на историю семьи;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о том, где работают родители, как важен для общества их труд;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посильное участие детей в подготовке различных семейных праздников;</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к выполнению постоянных обязанностей по дому.</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уважение к традиционным семейным ценностям;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уважительное отношение и чувство принадлежности к своей семье, любовь и уважение к родителям;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проявлять заботу о близких людях, с благодарностью принимать заботу о себе;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профессиям родителей и месту их работы;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воинских наградах дедушек, бабушек, родителей.</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Детский сад</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развития у каждого ребенка чувства принадлежности к сообществу детей и взрослых в детском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ориентироваться в помещении группы, на участке.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положительное отношение к детскому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w:t>
            </w:r>
            <w:r w:rsidRPr="007A0717">
              <w:rPr>
                <w:rFonts w:ascii="Times New Roman" w:eastAsia="Times New Roman" w:hAnsi="Times New Roman" w:cs="Times New Roman"/>
                <w:sz w:val="24"/>
                <w:szCs w:val="24"/>
              </w:rPr>
              <w:lastRenderedPageBreak/>
              <w:t>подчеркивая его красоту, удобство;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чувство общности, значимости каждого ребенка для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4-5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чувство принадлежности к сообществу детей и взрослых в детском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детским садом и его сотрудниками;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свободно ориентироваться в помещениях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 детей навыки бережного отношения к вещам, учить использовать их по назначению, ставить на место;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традициями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замечать изменения в оформлении группы и зала, участка детского сад</w:t>
            </w:r>
            <w:proofErr w:type="gramStart"/>
            <w:r w:rsidRPr="007A0717">
              <w:rPr>
                <w:rFonts w:ascii="Times New Roman" w:eastAsia="Times New Roman" w:hAnsi="Times New Roman" w:cs="Times New Roman"/>
                <w:sz w:val="24"/>
                <w:szCs w:val="24"/>
              </w:rPr>
              <w:t>а(</w:t>
            </w:r>
            <w:proofErr w:type="gramEnd"/>
            <w:r w:rsidRPr="007A0717">
              <w:rPr>
                <w:rFonts w:ascii="Times New Roman" w:eastAsia="Times New Roman" w:hAnsi="Times New Roman" w:cs="Times New Roman"/>
                <w:sz w:val="24"/>
                <w:szCs w:val="24"/>
              </w:rPr>
              <w:t>как красиво смотрятся яркие игрушки, рисунки детей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к обсуждению и посильному участию в оформлении группы, к созданию ее символики и традиций.</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чувство принадлежности к сообществу детей и взрослых в детском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на своеобразие оформления разных помещений;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замечать         изменения      в оформлении      помещений,   учить объяснять причины таких изменений;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к оформлению групповой комнаты, зала к праздникам;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использовать созданные детьми изделия, рисунки, аппликации (птички, бабочки, снежинки, веточки с листьями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детей к созданию развивающей среды дошкольного учреждения (мин</w:t>
            </w:r>
            <w:proofErr w:type="gramStart"/>
            <w:r w:rsidRPr="007A0717">
              <w:rPr>
                <w:rFonts w:ascii="Times New Roman" w:eastAsia="Times New Roman" w:hAnsi="Times New Roman" w:cs="Times New Roman"/>
                <w:sz w:val="24"/>
                <w:szCs w:val="24"/>
              </w:rPr>
              <w:t>и-</w:t>
            </w:r>
            <w:proofErr w:type="gramEnd"/>
            <w:r w:rsidRPr="007A0717">
              <w:rPr>
                <w:rFonts w:ascii="Times New Roman" w:eastAsia="Times New Roman" w:hAnsi="Times New Roman" w:cs="Times New Roman"/>
                <w:sz w:val="24"/>
                <w:szCs w:val="24"/>
              </w:rPr>
              <w:t xml:space="preserve"> музеев, выставок, библиотеки, конструкторских мастерских и др.);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эстетически оценивать окружающую среду, высказывать оценочные суждения, обосновывать свое мнение;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2.1.2. Социальное направление воспитания</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Ценности </w:t>
      </w:r>
      <w:r w:rsidRPr="007A0717">
        <w:rPr>
          <w:rFonts w:ascii="Times New Roman" w:eastAsia="Times New Roman" w:hAnsi="Times New Roman" w:cs="Times New Roman"/>
          <w:i/>
          <w:iCs/>
          <w:color w:val="181818"/>
          <w:sz w:val="24"/>
          <w:szCs w:val="24"/>
        </w:rPr>
        <w:t>семьи</w:t>
      </w:r>
      <w:r w:rsidRPr="007A0717">
        <w:rPr>
          <w:rFonts w:ascii="Times New Roman" w:eastAsia="Times New Roman" w:hAnsi="Times New Roman" w:cs="Times New Roman"/>
          <w:color w:val="181818"/>
          <w:sz w:val="24"/>
          <w:szCs w:val="24"/>
        </w:rPr>
        <w:t> и </w:t>
      </w:r>
      <w:r w:rsidRPr="007A0717">
        <w:rPr>
          <w:rFonts w:ascii="Times New Roman" w:eastAsia="Times New Roman" w:hAnsi="Times New Roman" w:cs="Times New Roman"/>
          <w:i/>
          <w:iCs/>
          <w:color w:val="181818"/>
          <w:sz w:val="24"/>
          <w:szCs w:val="24"/>
        </w:rPr>
        <w:t>дружбы</w:t>
      </w: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человека</w:t>
      </w:r>
      <w:r w:rsidRPr="007A0717">
        <w:rPr>
          <w:rFonts w:ascii="Times New Roman" w:eastAsia="Times New Roman" w:hAnsi="Times New Roman" w:cs="Times New Roman"/>
          <w:color w:val="181818"/>
          <w:sz w:val="24"/>
          <w:szCs w:val="24"/>
        </w:rPr>
        <w:t> и </w:t>
      </w:r>
      <w:r w:rsidRPr="007A0717">
        <w:rPr>
          <w:rFonts w:ascii="Times New Roman" w:eastAsia="Times New Roman" w:hAnsi="Times New Roman" w:cs="Times New Roman"/>
          <w:i/>
          <w:iCs/>
          <w:color w:val="181818"/>
          <w:sz w:val="24"/>
          <w:szCs w:val="24"/>
        </w:rPr>
        <w:t>личности</w:t>
      </w:r>
      <w:r w:rsidRPr="007A0717">
        <w:rPr>
          <w:rFonts w:ascii="Times New Roman" w:eastAsia="Times New Roman" w:hAnsi="Times New Roman" w:cs="Times New Roman"/>
          <w:color w:val="181818"/>
          <w:sz w:val="24"/>
          <w:szCs w:val="24"/>
        </w:rPr>
        <w:t> в команде лежат в основе социального направления воспитания.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Основная </w:t>
      </w:r>
      <w:r w:rsidRPr="007A0717">
        <w:rPr>
          <w:rFonts w:ascii="Times New Roman" w:eastAsia="Times New Roman" w:hAnsi="Times New Roman" w:cs="Times New Roman"/>
          <w:b/>
          <w:bCs/>
          <w:i/>
          <w:iCs/>
          <w:color w:val="181818"/>
          <w:sz w:val="24"/>
          <w:szCs w:val="24"/>
        </w:rPr>
        <w:t>цель </w:t>
      </w:r>
      <w:r w:rsidRPr="007A0717">
        <w:rPr>
          <w:rFonts w:ascii="Times New Roman" w:eastAsia="Times New Roman" w:hAnsi="Times New Roman" w:cs="Times New Roman"/>
          <w:color w:val="181818"/>
          <w:sz w:val="24"/>
          <w:szCs w:val="24"/>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Исходя из цели данного направления воспитания, можно выделить его основные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задачи, связанные с познавательной деятельностью дошкольников:</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у ребенка представлений о добре и зле, позитивного образа семьи с детьми;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анализ поступков самих детей в группе в различных ситуациях.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формирование навыков, необходимых для полноценного существования в обществе: </w:t>
      </w:r>
      <w:proofErr w:type="spellStart"/>
      <w:r w:rsidRPr="007A0717">
        <w:rPr>
          <w:rFonts w:ascii="Times New Roman" w:eastAsia="Times New Roman" w:hAnsi="Times New Roman" w:cs="Times New Roman"/>
          <w:color w:val="181818"/>
          <w:sz w:val="24"/>
          <w:szCs w:val="24"/>
        </w:rPr>
        <w:t>эмпатии</w:t>
      </w:r>
      <w:proofErr w:type="spellEnd"/>
      <w:r w:rsidRPr="007A0717">
        <w:rPr>
          <w:rFonts w:ascii="Times New Roman" w:eastAsia="Times New Roman" w:hAnsi="Times New Roman" w:cs="Times New Roman"/>
          <w:color w:val="181818"/>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способности поставить себя на место другого как проявление личностной зрелости и преодоление детского эгоизма.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сюжетно-ролевые игры (в семью, в команду и т. п.), игры с правилами, традиционные народные игры и др.;</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у детей навыков поведения в обществе;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детей сотрудничеству через организацию групповых форм в продуктивных видах деятельности;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детей анализу поступков и чувств – своих и других людей;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коллективных проектов заботы и помощи;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создание доброжелательного психологического климата в группе.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социальному направлению воспитания в интеграции с содержанием образовательных областей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9823" w:type="dxa"/>
        <w:tblInd w:w="66" w:type="dxa"/>
        <w:tblCellMar>
          <w:left w:w="0" w:type="dxa"/>
          <w:right w:w="0" w:type="dxa"/>
        </w:tblCellMar>
        <w:tblLook w:val="04A0"/>
      </w:tblPr>
      <w:tblGrid>
        <w:gridCol w:w="2310"/>
        <w:gridCol w:w="7513"/>
      </w:tblGrid>
      <w:tr w:rsidR="007A0717" w:rsidRPr="007A0717" w:rsidTr="00636CD2">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Социальное направление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Образ «Я»</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постепенно формировать образ «Я». </w:t>
            </w:r>
            <w:proofErr w:type="gramStart"/>
            <w:r w:rsidRPr="007A0717">
              <w:rPr>
                <w:rFonts w:ascii="Times New Roman" w:eastAsia="Times New Roman" w:hAnsi="Times New Roman" w:cs="Times New Roman"/>
                <w:sz w:val="24"/>
                <w:szCs w:val="24"/>
              </w:rPr>
              <w:t>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слова);</w:t>
            </w:r>
            <w:proofErr w:type="gramEnd"/>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и возраст.</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представления о школе;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возраст.</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об учебных заведениях (детский сад, школа, колледж, вуз);</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традиционные гендерные представления;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сверстникам своего и противоположного пола;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возраст, месяц рождения, имена и отчества родителей.</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ребенка о себе в прошлом, настоящем и будущем;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proofErr w:type="gramStart"/>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Нравственное воспитание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детьми общепринятых морально-нравственных норм и ценностей;</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отрицательное отношение к грубости, жадности;</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играть не ссорясь, помогать друг другу и вместе радоваться успехам, красивым игрушкам и т. п.;</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 том, что хорошо и что плохо.</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элементарные представления о том, что хорошо и что плохо;</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опыт правильной оценки хороших и плохих поступков.</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испытывать чувство стыда за неблаговидный поступок;</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извиняться перед сверстником за причиненную обиду.</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заботиться о младших, помогать им, защищать тех, кто слабее;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радовать старших хорошими поступками.</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окружающим, заботливое отношение к малышам, пожилым людям; учить помогать им;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стремление в своих поступках следовать положительному примеру.</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личности ребенка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 каждого ребенка уверенность в том, что его, как и всех детей, любят, о нем заботятся;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поощрять первичные проявления самостоятельности (попытки </w:t>
            </w:r>
            <w:r w:rsidRPr="007A0717">
              <w:rPr>
                <w:rFonts w:ascii="Times New Roman" w:eastAsia="Times New Roman" w:hAnsi="Times New Roman" w:cs="Times New Roman"/>
                <w:sz w:val="24"/>
                <w:szCs w:val="24"/>
              </w:rPr>
              <w:lastRenderedPageBreak/>
              <w:t xml:space="preserve">собрать пирамидку, сделать куличик, самостоятельно есть ложкой и пр.),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формирования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способствовать первичным проявлениям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самоуважение, чувство собственного достоинства;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продолжать воспитывать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саморегуляцию</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творчески подходить к решению различных жизненных ситуаций;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предпосылки учебной деятельности;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усидчивость; учить проявлять настойчивость, целеустремленность в достижении конечного результата.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продолжать воспитывать самоуважение, чувство собственного достоинства, уверенность </w:t>
            </w:r>
            <w:proofErr w:type="spellStart"/>
            <w:r w:rsidRPr="007A0717">
              <w:rPr>
                <w:rFonts w:ascii="Times New Roman" w:eastAsia="Times New Roman" w:hAnsi="Times New Roman" w:cs="Times New Roman"/>
                <w:sz w:val="24"/>
                <w:szCs w:val="24"/>
              </w:rPr>
              <w:t>всвоих</w:t>
            </w:r>
            <w:proofErr w:type="spellEnd"/>
            <w:r w:rsidRPr="007A0717">
              <w:rPr>
                <w:rFonts w:ascii="Times New Roman" w:eastAsia="Times New Roman" w:hAnsi="Times New Roman" w:cs="Times New Roman"/>
                <w:sz w:val="24"/>
                <w:szCs w:val="24"/>
              </w:rPr>
              <w:t xml:space="preserve"> </w:t>
            </w:r>
            <w:proofErr w:type="gramStart"/>
            <w:r w:rsidRPr="007A0717">
              <w:rPr>
                <w:rFonts w:ascii="Times New Roman" w:eastAsia="Times New Roman" w:hAnsi="Times New Roman" w:cs="Times New Roman"/>
                <w:sz w:val="24"/>
                <w:szCs w:val="24"/>
              </w:rPr>
              <w:t>силах</w:t>
            </w:r>
            <w:proofErr w:type="gramEnd"/>
            <w:r w:rsidRPr="007A0717">
              <w:rPr>
                <w:rFonts w:ascii="Times New Roman" w:eastAsia="Times New Roman" w:hAnsi="Times New Roman" w:cs="Times New Roman"/>
                <w:sz w:val="24"/>
                <w:szCs w:val="24"/>
              </w:rPr>
              <w:t xml:space="preserve"> и возможностях;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саморегуляцию</w:t>
            </w:r>
            <w:proofErr w:type="spellEnd"/>
            <w:r w:rsidRPr="007A0717">
              <w:rPr>
                <w:rFonts w:ascii="Times New Roman" w:eastAsia="Times New Roman" w:hAnsi="Times New Roman" w:cs="Times New Roman"/>
                <w:sz w:val="24"/>
                <w:szCs w:val="24"/>
              </w:rPr>
              <w:t xml:space="preserve"> своих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школе, желание учиться;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2.1.3. Познавательное направление воспитания</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основе познавательного направления воспитания лежит ценность </w:t>
      </w:r>
      <w:r w:rsidRPr="007A0717">
        <w:rPr>
          <w:rFonts w:ascii="Times New Roman" w:eastAsia="Times New Roman" w:hAnsi="Times New Roman" w:cs="Times New Roman"/>
          <w:i/>
          <w:iCs/>
          <w:color w:val="181818"/>
          <w:sz w:val="24"/>
          <w:szCs w:val="24"/>
        </w:rPr>
        <w:t>знания</w:t>
      </w:r>
      <w:r w:rsidRPr="007A0717">
        <w:rPr>
          <w:rFonts w:ascii="Times New Roman" w:eastAsia="Times New Roman" w:hAnsi="Times New Roman" w:cs="Times New Roman"/>
          <w:color w:val="181818"/>
          <w:sz w:val="24"/>
          <w:szCs w:val="24"/>
        </w:rPr>
        <w:t>. Цель данного направления – формирование ценности познания.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Задачи </w:t>
      </w:r>
      <w:r w:rsidRPr="007A0717">
        <w:rPr>
          <w:rFonts w:ascii="Times New Roman" w:eastAsia="Times New Roman" w:hAnsi="Times New Roman" w:cs="Times New Roman"/>
          <w:color w:val="181818"/>
          <w:sz w:val="24"/>
          <w:szCs w:val="24"/>
        </w:rPr>
        <w:t>познавательного направления воспитания: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любознательности, формирование опыта познавательной инициативы;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формирование ценностного отношения </w:t>
      </w:r>
      <w:proofErr w:type="gramStart"/>
      <w:r w:rsidRPr="007A0717">
        <w:rPr>
          <w:rFonts w:ascii="Times New Roman" w:eastAsia="Times New Roman" w:hAnsi="Times New Roman" w:cs="Times New Roman"/>
          <w:color w:val="181818"/>
          <w:sz w:val="24"/>
          <w:szCs w:val="24"/>
        </w:rPr>
        <w:t>ко</w:t>
      </w:r>
      <w:proofErr w:type="gramEnd"/>
      <w:r w:rsidRPr="007A0717">
        <w:rPr>
          <w:rFonts w:ascii="Times New Roman" w:eastAsia="Times New Roman" w:hAnsi="Times New Roman" w:cs="Times New Roman"/>
          <w:color w:val="181818"/>
          <w:sz w:val="24"/>
          <w:szCs w:val="24"/>
        </w:rPr>
        <w:t xml:space="preserve"> взрослому как источнику знаний;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приобщение ребенка к культурным способам познания (книги, интернет-ресурсы, дискуссии и др.).</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представлений об окружающем мире на основе знаков и символов культуры, природы и социума;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становление основ экологического сознания.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line="240" w:lineRule="auto"/>
        <w:ind w:left="868" w:right="1088"/>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познавательному</w:t>
      </w:r>
      <w:r w:rsidRPr="007A0717">
        <w:rPr>
          <w:rFonts w:ascii="Times New Roman" w:eastAsia="Times New Roman" w:hAnsi="Times New Roman" w:cs="Times New Roman"/>
          <w:b/>
          <w:bCs/>
          <w:i/>
          <w:iCs/>
          <w:color w:val="181818"/>
          <w:spacing w:val="-67"/>
          <w:sz w:val="24"/>
          <w:szCs w:val="24"/>
        </w:rPr>
        <w:t> </w:t>
      </w:r>
      <w:r w:rsidRPr="007A0717">
        <w:rPr>
          <w:rFonts w:ascii="Times New Roman" w:eastAsia="Times New Roman" w:hAnsi="Times New Roman" w:cs="Times New Roman"/>
          <w:b/>
          <w:bCs/>
          <w:i/>
          <w:iCs/>
          <w:color w:val="181818"/>
          <w:sz w:val="24"/>
          <w:szCs w:val="24"/>
        </w:rPr>
        <w:t>направлению воспитания в интеграции с содержанием</w:t>
      </w:r>
      <w:r w:rsidRPr="007A0717">
        <w:rPr>
          <w:rFonts w:ascii="Times New Roman" w:eastAsia="Times New Roman" w:hAnsi="Times New Roman" w:cs="Times New Roman"/>
          <w:b/>
          <w:bCs/>
          <w:i/>
          <w:iCs/>
          <w:color w:val="181818"/>
          <w:spacing w:val="1"/>
          <w:sz w:val="24"/>
          <w:szCs w:val="24"/>
        </w:rPr>
        <w:t> </w:t>
      </w:r>
      <w:r w:rsidRPr="007A0717">
        <w:rPr>
          <w:rFonts w:ascii="Times New Roman" w:eastAsia="Times New Roman" w:hAnsi="Times New Roman" w:cs="Times New Roman"/>
          <w:b/>
          <w:bCs/>
          <w:i/>
          <w:iCs/>
          <w:color w:val="181818"/>
          <w:sz w:val="24"/>
          <w:szCs w:val="24"/>
        </w:rPr>
        <w:t>образовательных областей</w:t>
      </w:r>
    </w:p>
    <w:tbl>
      <w:tblPr>
        <w:tblW w:w="9681" w:type="dxa"/>
        <w:tblInd w:w="66" w:type="dxa"/>
        <w:tblCellMar>
          <w:left w:w="0" w:type="dxa"/>
          <w:right w:w="0" w:type="dxa"/>
        </w:tblCellMar>
        <w:tblLook w:val="04A0"/>
      </w:tblPr>
      <w:tblGrid>
        <w:gridCol w:w="2094"/>
        <w:gridCol w:w="7587"/>
      </w:tblGrid>
      <w:tr w:rsidR="007A0717" w:rsidRPr="007A0717" w:rsidTr="00636CD2">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5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Познавательное направление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Первичные представления о сферах человеческой деятельности (знакомство с профессиями)</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68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вызывать интерес к труду близких взрослых;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узнавать и называть некоторые  трудовые действия             (младший воспитатель моет посуду, убирает комнату, приносит еду, меняет полотенца и т. д.).</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proofErr w:type="gramStart"/>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понятных им профессиях (воспитатель,     младший воспитатель, музыкальный руководитель, врач, продавец, повар, шофер, строитель);</w:t>
            </w:r>
            <w:proofErr w:type="gramEnd"/>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и обогащать представления о трудовых действиях, результатах труда.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дать элементарные представления о жизни и особенностях труда в городе и в сельской местност</w:t>
            </w:r>
            <w:proofErr w:type="gramStart"/>
            <w:r w:rsidRPr="007A0717">
              <w:rPr>
                <w:rFonts w:ascii="Times New Roman" w:eastAsia="Times New Roman" w:hAnsi="Times New Roman" w:cs="Times New Roman"/>
                <w:sz w:val="24"/>
                <w:szCs w:val="24"/>
              </w:rPr>
              <w:t>и(</w:t>
            </w:r>
            <w:proofErr w:type="gramEnd"/>
            <w:r w:rsidRPr="007A0717">
              <w:rPr>
                <w:rFonts w:ascii="Times New Roman" w:eastAsia="Times New Roman" w:hAnsi="Times New Roman" w:cs="Times New Roman"/>
                <w:sz w:val="24"/>
                <w:szCs w:val="24"/>
              </w:rPr>
              <w:t>с опорой на опыт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различными профессиями (шофер, почтальон, продавец, врач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расширять и обогащать представления о трудовых действиях, </w:t>
            </w:r>
            <w:r w:rsidRPr="007A0717">
              <w:rPr>
                <w:rFonts w:ascii="Times New Roman" w:eastAsia="Times New Roman" w:hAnsi="Times New Roman" w:cs="Times New Roman"/>
                <w:sz w:val="24"/>
                <w:szCs w:val="24"/>
              </w:rPr>
              <w:lastRenderedPageBreak/>
              <w:t>орудиях труда, результатах труда.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сферах человеческой деятельности (наука, искусство, производство, сельское хозяйство);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proofErr w:type="gramStart"/>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чувство благодарности к человеку за его труд.</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расширять представления о людях разных профессий;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основ экологического сознания</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68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одеваться по погоде.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природе, желание беречь ее.</w:t>
            </w:r>
          </w:p>
        </w:tc>
      </w:tr>
      <w:tr w:rsidR="007A0717" w:rsidRPr="007A0717" w:rsidTr="00636CD2">
        <w:trPr>
          <w:trHeight w:val="1150"/>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эстетическое отношение к миру природы;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природе, желание беречь ее;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экологические представления; учить детей замечать сезонные изменения в природе.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экологические представления;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bl>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2.1.4. Физическое и оздоровительное направления воспитания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Ценностью физического и оздоровительного направлений воспитания является </w:t>
      </w:r>
      <w:r w:rsidRPr="007A0717">
        <w:rPr>
          <w:rFonts w:ascii="Times New Roman" w:eastAsia="Times New Roman" w:hAnsi="Times New Roman" w:cs="Times New Roman"/>
          <w:i/>
          <w:iCs/>
          <w:color w:val="181818"/>
          <w:sz w:val="24"/>
          <w:szCs w:val="24"/>
        </w:rPr>
        <w:t>здоровье</w:t>
      </w:r>
      <w:r w:rsidRPr="007A0717">
        <w:rPr>
          <w:rFonts w:ascii="Times New Roman" w:eastAsia="Times New Roman" w:hAnsi="Times New Roman" w:cs="Times New Roman"/>
          <w:color w:val="181818"/>
          <w:sz w:val="24"/>
          <w:szCs w:val="24"/>
        </w:rPr>
        <w:t>. Цель данных направлений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ритмики  и танцев, творческой деятельности, спорта и прогулок.</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соответствии с поставленной целью можно сформулировать следующие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 по формированию представлений о здоровом образе жизни:</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укрепление здоровья детей: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закаливание организма;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повышение сопротивляемости к воздействию условий внешней среды;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укрепление опорно-двигательного аппарата.</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детей: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двигательных способностей;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двигательным навыкам и умениям;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представлений в области физической культуры и спорта, здоровья и безопасного образа жизни.</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сохранение здоровья детей: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сна, здорового питания;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экологической культуры;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безопасности жизнедеятельности и выстраиванию правильного режима дня.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подвижных, спортивных игр, в том числе, традиционных народных игр и дворовых игр на территории детского сада;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создание детско-взрослых проектов по здоровому образу жизни;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введение оздоровительных традиций в ДОУ.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Формирование у дошкольников </w:t>
      </w:r>
      <w:r w:rsidRPr="007A0717">
        <w:rPr>
          <w:rFonts w:ascii="Times New Roman" w:eastAsia="Times New Roman" w:hAnsi="Times New Roman" w:cs="Times New Roman"/>
          <w:i/>
          <w:iCs/>
          <w:color w:val="181818"/>
          <w:sz w:val="24"/>
          <w:szCs w:val="24"/>
        </w:rPr>
        <w:t>культурно-гигиенических навыков</w:t>
      </w:r>
      <w:r w:rsidRPr="007A0717">
        <w:rPr>
          <w:rFonts w:ascii="Times New Roman" w:eastAsia="Times New Roman" w:hAnsi="Times New Roman" w:cs="Times New Roman"/>
          <w:color w:val="181818"/>
          <w:sz w:val="24"/>
          <w:szCs w:val="24"/>
        </w:rPr>
        <w:t> является важной частью воспитания </w:t>
      </w:r>
      <w:r w:rsidRPr="007A0717">
        <w:rPr>
          <w:rFonts w:ascii="Times New Roman" w:eastAsia="Times New Roman" w:hAnsi="Times New Roman" w:cs="Times New Roman"/>
          <w:i/>
          <w:iCs/>
          <w:color w:val="181818"/>
          <w:sz w:val="24"/>
          <w:szCs w:val="24"/>
        </w:rPr>
        <w:t>культуры здоровья</w:t>
      </w:r>
      <w:r w:rsidRPr="007A0717">
        <w:rPr>
          <w:rFonts w:ascii="Times New Roman" w:eastAsia="Times New Roman" w:hAnsi="Times New Roman" w:cs="Times New Roman"/>
          <w:color w:val="181818"/>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Особенность культурно-гигиенических навыков заключается в том, что они должны формироваться на протяжении всего пребывания ребенка в ДОУ.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Формируя у детей культурно-гигиенические навыки, воспитатель ДОУ должен сосредоточить свое внимание на следующих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навыков поведения во время приема пищи;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представления о ценности здоровья, красоте и чистоте тела;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привычки следить за своим внешним видом.</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Работа по формированию культурно-гигиенических навыков ведется в тесном сотрудничестве с семьями воспитанников.</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line="240" w:lineRule="auto"/>
        <w:ind w:left="868" w:right="1088"/>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физическому и оздоровительному </w:t>
      </w:r>
      <w:r w:rsidRPr="007A0717">
        <w:rPr>
          <w:rFonts w:ascii="Times New Roman" w:eastAsia="Times New Roman" w:hAnsi="Times New Roman" w:cs="Times New Roman"/>
          <w:b/>
          <w:bCs/>
          <w:i/>
          <w:iCs/>
          <w:color w:val="181818"/>
          <w:spacing w:val="-67"/>
          <w:sz w:val="24"/>
          <w:szCs w:val="24"/>
        </w:rPr>
        <w:t> </w:t>
      </w:r>
      <w:r w:rsidRPr="007A0717">
        <w:rPr>
          <w:rFonts w:ascii="Times New Roman" w:eastAsia="Times New Roman" w:hAnsi="Times New Roman" w:cs="Times New Roman"/>
          <w:b/>
          <w:bCs/>
          <w:i/>
          <w:iCs/>
          <w:color w:val="181818"/>
          <w:sz w:val="24"/>
          <w:szCs w:val="24"/>
        </w:rPr>
        <w:t>направлениям воспитания в интеграции с содержанием</w:t>
      </w:r>
      <w:r w:rsidRPr="007A0717">
        <w:rPr>
          <w:rFonts w:ascii="Times New Roman" w:eastAsia="Times New Roman" w:hAnsi="Times New Roman" w:cs="Times New Roman"/>
          <w:b/>
          <w:bCs/>
          <w:i/>
          <w:iCs/>
          <w:color w:val="181818"/>
          <w:spacing w:val="1"/>
          <w:sz w:val="24"/>
          <w:szCs w:val="24"/>
        </w:rPr>
        <w:t> </w:t>
      </w:r>
      <w:r w:rsidRPr="007A0717">
        <w:rPr>
          <w:rFonts w:ascii="Times New Roman" w:eastAsia="Times New Roman" w:hAnsi="Times New Roman" w:cs="Times New Roman"/>
          <w:b/>
          <w:bCs/>
          <w:i/>
          <w:iCs/>
          <w:color w:val="181818"/>
          <w:sz w:val="24"/>
          <w:szCs w:val="24"/>
        </w:rPr>
        <w:t>образовательных областей</w:t>
      </w:r>
    </w:p>
    <w:tbl>
      <w:tblPr>
        <w:tblW w:w="9823" w:type="dxa"/>
        <w:tblInd w:w="66" w:type="dxa"/>
        <w:tblCellMar>
          <w:left w:w="0" w:type="dxa"/>
          <w:right w:w="0" w:type="dxa"/>
        </w:tblCellMar>
        <w:tblLook w:val="04A0"/>
      </w:tblPr>
      <w:tblGrid>
        <w:gridCol w:w="2094"/>
        <w:gridCol w:w="75"/>
        <w:gridCol w:w="1294"/>
        <w:gridCol w:w="6360"/>
      </w:tblGrid>
      <w:tr w:rsidR="007A0717" w:rsidRPr="007A0717" w:rsidTr="00636CD2">
        <w:tc>
          <w:tcPr>
            <w:tcW w:w="346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63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Физическое и оздоровительное направления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rPr>
          <w:trHeight w:val="315"/>
        </w:trPr>
        <w:tc>
          <w:tcPr>
            <w:tcW w:w="34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6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начальных представлений о здоровом образе жизни</w:t>
            </w:r>
          </w:p>
        </w:tc>
      </w:tr>
      <w:tr w:rsidR="007A0717" w:rsidRPr="007A0717" w:rsidTr="00636CD2">
        <w:tc>
          <w:tcPr>
            <w:tcW w:w="34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6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34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6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proofErr w:type="gramStart"/>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proofErr w:type="gramStart"/>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roofErr w:type="gramEnd"/>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познакомить детей с упражнениями, укрепляющими различные органы и системы организма;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частями тела и органами чувств человека;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значении частей тела и органов чу</w:t>
            </w:r>
            <w:proofErr w:type="gramStart"/>
            <w:r w:rsidRPr="007A0717">
              <w:rPr>
                <w:rFonts w:ascii="Times New Roman" w:eastAsia="Times New Roman" w:hAnsi="Times New Roman" w:cs="Times New Roman"/>
                <w:sz w:val="24"/>
                <w:szCs w:val="24"/>
              </w:rPr>
              <w:t>вств дл</w:t>
            </w:r>
            <w:proofErr w:type="gramEnd"/>
            <w:r w:rsidRPr="007A0717">
              <w:rPr>
                <w:rFonts w:ascii="Times New Roman" w:eastAsia="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необходимых человеку веществах и витаминах;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важности для здоровья сна, гигиенических процедур, движений, закаливания;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понятиями «здоровье» и «болезнь»;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здоровом образе жизни;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акцентировать внимание детей на особенностях их организма и здоровья («Мне нельзя есть апельсины — у меня аллергия», «Мне нужно носить очки»);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w:t>
            </w:r>
            <w:r w:rsidRPr="007A0717">
              <w:rPr>
                <w:rFonts w:ascii="Times New Roman" w:eastAsia="Times New Roman" w:hAnsi="Times New Roman" w:cs="Times New Roman"/>
                <w:sz w:val="24"/>
                <w:szCs w:val="24"/>
              </w:rPr>
              <w:lastRenderedPageBreak/>
              <w:t>движение, сон и солнце, воздух и вода — наши лучшие друзья) и факторах, разрушающих здоровье;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роли гигиены и режима дня для здоровья человека;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воспитывать сочувствие к </w:t>
            </w:r>
            <w:proofErr w:type="gramStart"/>
            <w:r w:rsidRPr="007A0717">
              <w:rPr>
                <w:rFonts w:ascii="Times New Roman" w:eastAsia="Times New Roman" w:hAnsi="Times New Roman" w:cs="Times New Roman"/>
                <w:sz w:val="24"/>
                <w:szCs w:val="24"/>
              </w:rPr>
              <w:t>болеющим</w:t>
            </w:r>
            <w:proofErr w:type="gramEnd"/>
            <w:r w:rsidRPr="007A0717">
              <w:rPr>
                <w:rFonts w:ascii="Times New Roman" w:eastAsia="Times New Roman" w:hAnsi="Times New Roman" w:cs="Times New Roman"/>
                <w:sz w:val="24"/>
                <w:szCs w:val="24"/>
              </w:rPr>
              <w:t>. Формировать умение характеризовать свое самочувствие.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об активном отдыхе;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и видах закаливания, о пользе закаливающих процедур;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tc>
      </w:tr>
      <w:tr w:rsidR="007A0717" w:rsidRPr="007A0717" w:rsidTr="00636CD2">
        <w:trPr>
          <w:trHeight w:val="315"/>
        </w:trPr>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Воспитание культурно-гигиенических навыков</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 помощью взрослого приводить себя в порядок;</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навык пользования индивидуальными предметами (носовым платком, салфеткой, полотенцем, расческой, горшком);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1"/>
                <w:szCs w:val="21"/>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держать ложку в правой руке.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потребность в соблюдении навыков гигиены и опрятности в повседневной жизни;</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осознанную привычку мыть руки перед едой и чистить зубы утром и вечером;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приучать детей следить за своим внешним видом; учить </w:t>
            </w:r>
            <w:proofErr w:type="gramStart"/>
            <w:r w:rsidRPr="007A0717">
              <w:rPr>
                <w:rFonts w:ascii="Times New Roman" w:eastAsia="Times New Roman" w:hAnsi="Times New Roman" w:cs="Times New Roman"/>
                <w:sz w:val="24"/>
                <w:szCs w:val="24"/>
              </w:rPr>
              <w:t>правильно</w:t>
            </w:r>
            <w:proofErr w:type="gramEnd"/>
            <w:r w:rsidRPr="007A0717">
              <w:rPr>
                <w:rFonts w:ascii="Times New Roman" w:eastAsia="Times New Roman" w:hAnsi="Times New Roman" w:cs="Times New Roman"/>
                <w:sz w:val="24"/>
                <w:szCs w:val="24"/>
              </w:rPr>
              <w:t xml:space="preserve"> </w:t>
            </w:r>
            <w:r w:rsidRPr="007A0717">
              <w:rPr>
                <w:rFonts w:ascii="Times New Roman" w:eastAsia="Times New Roman" w:hAnsi="Times New Roman" w:cs="Times New Roman"/>
                <w:sz w:val="24"/>
                <w:szCs w:val="24"/>
              </w:rPr>
              <w:lastRenderedPageBreak/>
              <w:t>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4-5 лет</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 детей опрятность, привычку следить за своим внешним видом;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осознанной привычки мыть руки перед едой и ежедневно (утром и вечером) чистить зубы;</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аккуратно пользоваться столовыми приборами; правильно вести себя за столом;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продолжать воспитывать привычку следить за чистотой одежды и обуви, замечать и устранять непорядок в своем внешнем виде, учить </w:t>
            </w:r>
            <w:proofErr w:type="gramStart"/>
            <w:r w:rsidRPr="007A0717">
              <w:rPr>
                <w:rFonts w:ascii="Times New Roman" w:eastAsia="Times New Roman" w:hAnsi="Times New Roman" w:cs="Times New Roman"/>
                <w:sz w:val="24"/>
                <w:szCs w:val="24"/>
              </w:rPr>
              <w:t>тактично</w:t>
            </w:r>
            <w:proofErr w:type="gramEnd"/>
            <w:r w:rsidRPr="007A0717">
              <w:rPr>
                <w:rFonts w:ascii="Times New Roman" w:eastAsia="Times New Roman" w:hAnsi="Times New Roman" w:cs="Times New Roman"/>
                <w:sz w:val="24"/>
                <w:szCs w:val="24"/>
              </w:rPr>
              <w:t xml:space="preserve"> сообщать товарищу о необходимости что-то поправить в костюме, прическе.</w:t>
            </w:r>
          </w:p>
        </w:tc>
      </w:tr>
    </w:tbl>
    <w:p w:rsidR="007A0717" w:rsidRPr="007A0717" w:rsidRDefault="007A0717" w:rsidP="00636CD2">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2.1.5. Трудовое направление воспитания</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Ценность – </w:t>
      </w:r>
      <w:r w:rsidRPr="007A0717">
        <w:rPr>
          <w:rFonts w:ascii="Times New Roman" w:eastAsia="Times New Roman" w:hAnsi="Times New Roman" w:cs="Times New Roman"/>
          <w:i/>
          <w:iCs/>
          <w:color w:val="181818"/>
          <w:sz w:val="24"/>
          <w:szCs w:val="24"/>
        </w:rPr>
        <w:t>труд</w:t>
      </w:r>
      <w:r w:rsidRPr="007A0717">
        <w:rPr>
          <w:rFonts w:ascii="Times New Roman" w:eastAsia="Times New Roman" w:hAnsi="Times New Roman" w:cs="Times New Roman"/>
          <w:color w:val="181818"/>
          <w:sz w:val="24"/>
          <w:szCs w:val="24"/>
        </w:rPr>
        <w:t xml:space="preserve">.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должны стать </w:t>
      </w:r>
      <w:proofErr w:type="gramStart"/>
      <w:r w:rsidRPr="007A0717">
        <w:rPr>
          <w:rFonts w:ascii="Times New Roman" w:eastAsia="Times New Roman" w:hAnsi="Times New Roman" w:cs="Times New Roman"/>
          <w:color w:val="181818"/>
          <w:sz w:val="24"/>
          <w:szCs w:val="24"/>
        </w:rPr>
        <w:t>повседневными</w:t>
      </w:r>
      <w:proofErr w:type="gramEnd"/>
      <w:r w:rsidRPr="007A0717">
        <w:rPr>
          <w:rFonts w:ascii="Times New Roman" w:eastAsia="Times New Roman" w:hAnsi="Times New Roman" w:cs="Times New Roman"/>
          <w:color w:val="181818"/>
          <w:sz w:val="24"/>
          <w:szCs w:val="24"/>
        </w:rPr>
        <w:t>. Только при таком условии труд оказывает на детей определенное воспитательное воздействие и подготавливает их к осознанию его нравственной стороны.</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Основная </w:t>
      </w:r>
      <w:r w:rsidRPr="007A0717">
        <w:rPr>
          <w:rFonts w:ascii="Times New Roman" w:eastAsia="Times New Roman" w:hAnsi="Times New Roman" w:cs="Times New Roman"/>
          <w:b/>
          <w:bCs/>
          <w:i/>
          <w:iCs/>
          <w:color w:val="181818"/>
          <w:sz w:val="24"/>
          <w:szCs w:val="24"/>
        </w:rPr>
        <w:t>цель</w:t>
      </w:r>
      <w:r w:rsidRPr="007A0717">
        <w:rPr>
          <w:rFonts w:ascii="Times New Roman" w:eastAsia="Times New Roman" w:hAnsi="Times New Roman" w:cs="Times New Roman"/>
          <w:color w:val="181818"/>
          <w:sz w:val="24"/>
          <w:szCs w:val="24"/>
        </w:rPr>
        <w:t> трудового воспитания детей дошкольного возраста заключается в формировании ценностного отношения детей к труду и трудолюбию, а также в приобщении ребенка к труду. Можно выделить основные </w:t>
      </w:r>
      <w:r w:rsidRPr="007A0717">
        <w:rPr>
          <w:rFonts w:ascii="Times New Roman" w:eastAsia="Times New Roman" w:hAnsi="Times New Roman" w:cs="Times New Roman"/>
          <w:b/>
          <w:bCs/>
          <w:i/>
          <w:iCs/>
          <w:color w:val="181818"/>
          <w:sz w:val="24"/>
          <w:szCs w:val="24"/>
        </w:rPr>
        <w:t>задачи </w:t>
      </w:r>
      <w:r w:rsidRPr="007A0717">
        <w:rPr>
          <w:rFonts w:ascii="Times New Roman" w:eastAsia="Times New Roman" w:hAnsi="Times New Roman" w:cs="Times New Roman"/>
          <w:color w:val="181818"/>
          <w:sz w:val="24"/>
          <w:szCs w:val="24"/>
        </w:rPr>
        <w:t>трудового направления воспитания:</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ознакомление детей с доступными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трудового усилия (привычки к напряжению физических, умственных и нравственных сил, доступному дошкольнику, для решения трудовой задачи).</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поставленных задач воспитатель ДОУ должен сосредоточить свое внимание на следующих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показ примера необходимости постоянного труда в повседневной жизни, об использовании его возможности для нравственного воспитания дошкольников;</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предоставление самостоятельности в выполнении работы, чтобы дети почувствовали ответственность за свои действия;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показ собственного примера трудолюбия и занятости, создавая у детей соответствующего настроения, формирование стремления к полезной деятельности;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трудолюбия и формирование общественных мотивов труда, побуждая к желанию приносить пользу людям.</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трудовому направлению воспитания в интеграции с содержанием образовательных областей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9505" w:type="dxa"/>
        <w:tblInd w:w="66" w:type="dxa"/>
        <w:tblCellMar>
          <w:left w:w="0" w:type="dxa"/>
          <w:right w:w="0" w:type="dxa"/>
        </w:tblCellMar>
        <w:tblLook w:val="04A0"/>
      </w:tblPr>
      <w:tblGrid>
        <w:gridCol w:w="2027"/>
        <w:gridCol w:w="67"/>
        <w:gridCol w:w="7411"/>
      </w:tblGrid>
      <w:tr w:rsidR="007A0717" w:rsidRPr="007A0717" w:rsidTr="00636CD2">
        <w:tc>
          <w:tcPr>
            <w:tcW w:w="20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4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Трудовое направление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Развитие навыков самообслуживания</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пить из чашки, правильно держать ложку;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w:t>
            </w:r>
            <w:r w:rsidRPr="007A0717">
              <w:rPr>
                <w:rFonts w:ascii="Times New Roman" w:eastAsia="Times New Roman" w:hAnsi="Times New Roman" w:cs="Times New Roman"/>
                <w:sz w:val="24"/>
                <w:szCs w:val="24"/>
              </w:rPr>
              <w:lastRenderedPageBreak/>
              <w:t>определенном порядке аккуратно складывать снятую одежду;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к опрятности.</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навыки самообслуживания;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самостоятельно одеваться, раздеваться;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учить </w:t>
            </w:r>
            <w:proofErr w:type="gramStart"/>
            <w:r w:rsidRPr="007A0717">
              <w:rPr>
                <w:rFonts w:ascii="Times New Roman" w:eastAsia="Times New Roman" w:hAnsi="Times New Roman" w:cs="Times New Roman"/>
                <w:sz w:val="24"/>
                <w:szCs w:val="24"/>
              </w:rPr>
              <w:t>аккуратно</w:t>
            </w:r>
            <w:proofErr w:type="gramEnd"/>
            <w:r w:rsidRPr="007A0717">
              <w:rPr>
                <w:rFonts w:ascii="Times New Roman" w:eastAsia="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самостоятельно заправлять кровать;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правильно пользоваться столовыми приборами (ложкой, ножом, вилкой);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детей правильно пользоваться столовыми приборами (ножом, ложкой, вилкой);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учить самостоятельно и своевременно готовить материалы и пособия к занятию, без напоминания убирать свое рабочее </w:t>
            </w:r>
            <w:r w:rsidRPr="007A0717">
              <w:rPr>
                <w:rFonts w:ascii="Times New Roman" w:eastAsia="Times New Roman" w:hAnsi="Times New Roman" w:cs="Times New Roman"/>
                <w:sz w:val="24"/>
                <w:szCs w:val="24"/>
              </w:rPr>
              <w:lastRenderedPageBreak/>
              <w:t>место.</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Подраздел</w:t>
            </w:r>
          </w:p>
        </w:tc>
        <w:tc>
          <w:tcPr>
            <w:tcW w:w="7411"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Приобщение к доступной трудовой деятельности</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411"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411"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трудиться;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инициативу в оказании помощи товарищам, взрослым;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proofErr w:type="gramStart"/>
            <w:r w:rsidRPr="007A0717">
              <w:rPr>
                <w:rFonts w:ascii="Times New Roman" w:eastAsia="Times New Roman" w:hAnsi="Times New Roman" w:cs="Times New Roman"/>
                <w:sz w:val="24"/>
                <w:szCs w:val="24"/>
              </w:rPr>
              <w:t>помогать воспитателю подклеивать</w:t>
            </w:r>
            <w:proofErr w:type="gramEnd"/>
            <w:r w:rsidRPr="007A0717">
              <w:rPr>
                <w:rFonts w:ascii="Times New Roman" w:eastAsia="Times New Roman" w:hAnsi="Times New Roman" w:cs="Times New Roman"/>
                <w:sz w:val="24"/>
                <w:szCs w:val="24"/>
              </w:rPr>
              <w:t xml:space="preserve"> книги, коробки;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7A0717">
              <w:rPr>
                <w:rFonts w:ascii="Times New Roman" w:eastAsia="Times New Roman" w:hAnsi="Times New Roman" w:cs="Times New Roman"/>
                <w:sz w:val="24"/>
                <w:szCs w:val="24"/>
              </w:rPr>
              <w:t>салфетницы</w:t>
            </w:r>
            <w:proofErr w:type="spellEnd"/>
            <w:r w:rsidRPr="007A0717">
              <w:rPr>
                <w:rFonts w:ascii="Times New Roman" w:eastAsia="Times New Roman" w:hAnsi="Times New Roman" w:cs="Times New Roman"/>
                <w:sz w:val="24"/>
                <w:szCs w:val="24"/>
              </w:rPr>
              <w:t>, раскладывать столовые приборы (ложки, вилки, ножи);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позитивное отношение к разным видам труда и творчества;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желание детей ухаживать за комнатными растениями, поливать их;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ценностное отношение к собственному труду, труду других людей;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знакомя детей с профессиями близких людей, подчеркивать значимость их труда;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интерес к профессиям родителей.</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разъяснять детям значимость их труда;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участвовать в совместной трудовой деятельности;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необходимые умения и навыки в разных видах труда и творчества;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самостоятельность и ответственность, умение доводить начатое дело до конца;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творчество и инициативу при выполнении различных видов труда и занятиях творчеством;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наиболее экономными приемами работы;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культуру трудовой деятельности, бережное отношение к материалам и инструментам;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продолжать учить детей </w:t>
            </w:r>
            <w:proofErr w:type="gramStart"/>
            <w:r w:rsidRPr="007A0717">
              <w:rPr>
                <w:rFonts w:ascii="Times New Roman" w:eastAsia="Times New Roman" w:hAnsi="Times New Roman" w:cs="Times New Roman"/>
                <w:sz w:val="24"/>
                <w:szCs w:val="24"/>
              </w:rPr>
              <w:t>помогать взрослым поддерживать</w:t>
            </w:r>
            <w:proofErr w:type="gramEnd"/>
            <w:r w:rsidRPr="007A0717">
              <w:rPr>
                <w:rFonts w:ascii="Times New Roman" w:eastAsia="Times New Roman" w:hAnsi="Times New Roman" w:cs="Times New Roman"/>
                <w:sz w:val="24"/>
                <w:szCs w:val="24"/>
              </w:rPr>
              <w:t xml:space="preserve"> порядок в группе: протирать игрушки, строительный материал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желание выполнять обязанности дежурного в уголке природы (поливать комнатные растения;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proofErr w:type="gramStart"/>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w:t>
            </w:r>
            <w:proofErr w:type="gramEnd"/>
            <w:r w:rsidRPr="007A0717">
              <w:rPr>
                <w:rFonts w:ascii="Times New Roman" w:eastAsia="Times New Roman" w:hAnsi="Times New Roman" w:cs="Times New Roman"/>
                <w:sz w:val="24"/>
                <w:szCs w:val="24"/>
              </w:rPr>
              <w:t xml:space="preserve"> летом – рыхление почвы, поливка грядок и клумб);</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ценностное отношение к собственному труду;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достигать запланированного результата;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оценивать результат своей работы (с помощью взрослого);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результатам труда и творчества сверстников;</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труде взрослых, результатах их труда, его общественной значимости;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бережное отношение к тому, что сделано руками человека;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детям чувство благодарности к людям за их труд</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творческую инициативу, способность реализовывать себя в разных видах труда и творчества;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осознанное отношение и интерес к трудовой деятельности, умение достигать запланированного результата;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трудовые умения и навыки, воспитывать трудолюбие;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детей старательно, аккуратно выполнять поручения, беречь материалы и предметы, убирать их на место после работы;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детей за желание поддерживать порядок в группе и на участке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подбирать книги, соответствующие тематике наблюдений и занятий,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tc>
      </w:tr>
    </w:tbl>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2.1.6. Этико-эстетическое направление воспитания</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Основной ценность этико-эстетического направления являются </w:t>
      </w:r>
      <w:r w:rsidRPr="007A0717">
        <w:rPr>
          <w:rFonts w:ascii="Times New Roman" w:eastAsia="Times New Roman" w:hAnsi="Times New Roman" w:cs="Times New Roman"/>
          <w:i/>
          <w:iCs/>
          <w:color w:val="181818"/>
          <w:sz w:val="24"/>
          <w:szCs w:val="24"/>
        </w:rPr>
        <w:t>красота</w:t>
      </w:r>
      <w:r w:rsidRPr="007A0717">
        <w:rPr>
          <w:rFonts w:ascii="Times New Roman" w:eastAsia="Times New Roman" w:hAnsi="Times New Roman" w:cs="Times New Roman"/>
          <w:color w:val="181818"/>
          <w:sz w:val="24"/>
          <w:szCs w:val="24"/>
        </w:rPr>
        <w:t> и </w:t>
      </w:r>
      <w:r w:rsidRPr="007A0717">
        <w:rPr>
          <w:rFonts w:ascii="Times New Roman" w:eastAsia="Times New Roman" w:hAnsi="Times New Roman" w:cs="Times New Roman"/>
          <w:i/>
          <w:iCs/>
          <w:color w:val="181818"/>
          <w:sz w:val="24"/>
          <w:szCs w:val="24"/>
        </w:rPr>
        <w:t>культура</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по мере накопления нравственных представлений.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Цель</w:t>
      </w:r>
      <w:r w:rsidRPr="007A0717">
        <w:rPr>
          <w:rFonts w:ascii="Times New Roman" w:eastAsia="Times New Roman" w:hAnsi="Times New Roman" w:cs="Times New Roman"/>
          <w:color w:val="181818"/>
          <w:sz w:val="24"/>
          <w:szCs w:val="24"/>
        </w:rPr>
        <w:t> этико-эстетического воспитания – становление у ребенка ценностного отношения к внешней и внутренней красоте.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Поставленная цель работы по данному направлению конкретизируется в </w:t>
      </w:r>
      <w:r w:rsidRPr="007A0717">
        <w:rPr>
          <w:rFonts w:ascii="Times New Roman" w:eastAsia="Times New Roman" w:hAnsi="Times New Roman" w:cs="Times New Roman"/>
          <w:b/>
          <w:bCs/>
          <w:i/>
          <w:iCs/>
          <w:color w:val="181818"/>
          <w:sz w:val="24"/>
          <w:szCs w:val="24"/>
        </w:rPr>
        <w:t>задачах</w:t>
      </w:r>
      <w:r w:rsidRPr="007A0717">
        <w:rPr>
          <w:rFonts w:ascii="Times New Roman" w:eastAsia="Times New Roman" w:hAnsi="Times New Roman" w:cs="Times New Roman"/>
          <w:color w:val="181818"/>
          <w:sz w:val="24"/>
          <w:szCs w:val="24"/>
        </w:rPr>
        <w:t> этико-эстетического воспитания: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культуры общения, поведения, этических представлений;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представлений о значении опрятности и внешней красоты, их влиянии на внутренний мир человека;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воспитание любви к </w:t>
      </w:r>
      <w:proofErr w:type="gramStart"/>
      <w:r w:rsidRPr="007A0717">
        <w:rPr>
          <w:rFonts w:ascii="Times New Roman" w:eastAsia="Times New Roman" w:hAnsi="Times New Roman" w:cs="Times New Roman"/>
          <w:color w:val="181818"/>
          <w:sz w:val="24"/>
          <w:szCs w:val="24"/>
        </w:rPr>
        <w:t>прекрасному</w:t>
      </w:r>
      <w:proofErr w:type="gramEnd"/>
      <w:r w:rsidRPr="007A0717">
        <w:rPr>
          <w:rFonts w:ascii="Times New Roman" w:eastAsia="Times New Roman" w:hAnsi="Times New Roman" w:cs="Times New Roman"/>
          <w:color w:val="181818"/>
          <w:sz w:val="24"/>
          <w:szCs w:val="24"/>
        </w:rPr>
        <w:t>, уважения к традициям и культуре родной страны и других народов;</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proofErr w:type="gramStart"/>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творческого отношение к миру, природе, быту и к окружающей ребенка действительности;</w:t>
      </w:r>
      <w:proofErr w:type="gramEnd"/>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6)</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у детей эстетического вкуса, стремления окружать себя прекрасным и самостоятельно создавать это прекрасное.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Для того</w:t>
      </w:r>
      <w:proofErr w:type="gramStart"/>
      <w:r w:rsidRPr="007A0717">
        <w:rPr>
          <w:rFonts w:ascii="Times New Roman" w:eastAsia="Times New Roman" w:hAnsi="Times New Roman" w:cs="Times New Roman"/>
          <w:color w:val="181818"/>
          <w:sz w:val="24"/>
          <w:szCs w:val="24"/>
        </w:rPr>
        <w:t>,</w:t>
      </w:r>
      <w:proofErr w:type="gramEnd"/>
      <w:r w:rsidRPr="007A0717">
        <w:rPr>
          <w:rFonts w:ascii="Times New Roman" w:eastAsia="Times New Roman" w:hAnsi="Times New Roman" w:cs="Times New Roman"/>
          <w:color w:val="181818"/>
          <w:sz w:val="24"/>
          <w:szCs w:val="24"/>
        </w:rPr>
        <w:t xml:space="preserve">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учить детей уважительному отношению к окружающим людям, учить считаться их делами, интересами и удобствами;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речи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называть взрослых на «вы», по имени и отчеству;</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не перебивать говорящих и выслушивать других;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говорить четко, разборчиво, владеть голосом.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деятельности, что подразумевает:</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обращаться с игрушками, книгами, личными вещами, имуществом ДОУ;</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подготовиться к предстоящей деятельности, четко и последовательно выполнять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Основные направления деятельности воспитателя в этом ключе: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выстраивание взаимосвязи художественно-творческой деятельности самих детей, широкое включение их произведений в жизнь ДОУ;</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выставок, концертов, создание эстетической развивающей среды и др.;</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чувства прекрасного на основе восприятия художественного слова на русском и родном языке;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реализация вариативности содержания, форм и методов работы с детьми по разным направлениям эстетического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этико-эстетическому направлению воспитания в интеграции с содержанием образовательных областей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9505" w:type="dxa"/>
        <w:tblInd w:w="66" w:type="dxa"/>
        <w:tblCellMar>
          <w:left w:w="0" w:type="dxa"/>
          <w:right w:w="0" w:type="dxa"/>
        </w:tblCellMar>
        <w:tblLook w:val="04A0"/>
      </w:tblPr>
      <w:tblGrid>
        <w:gridCol w:w="2169"/>
        <w:gridCol w:w="7336"/>
      </w:tblGrid>
      <w:tr w:rsidR="007A0717" w:rsidRPr="007A0717" w:rsidTr="00636CD2">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3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Этико-эстетическое направление воспитания</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Развитие социального и эмоционального интеллекта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эмоциональную отзывчивость;</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детей на ребенка, проявившего заботу о товарище;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умение пожалеть, посочувствовать.</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эмоциональную отзывчивость, поощрять  попытки пожалеть сверстника, обнять его, помочь;</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игровые ситуации, способствующие формированию внимательного, заботливого отношения к окружающим.</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развития социального и эмоционального интеллекта детей;</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такие качества, как сочувствие, отзывчивость;</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справедливо оценивать свои поступки и поступки сверстников;</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побуждать к использованию в речи фольклора (пословицы, поговорки, </w:t>
            </w:r>
            <w:proofErr w:type="spellStart"/>
            <w:r w:rsidRPr="007A0717">
              <w:rPr>
                <w:rFonts w:ascii="Times New Roman" w:eastAsia="Times New Roman" w:hAnsi="Times New Roman" w:cs="Times New Roman"/>
                <w:sz w:val="24"/>
                <w:szCs w:val="24"/>
              </w:rPr>
              <w:t>потешки</w:t>
            </w:r>
            <w:proofErr w:type="spellEnd"/>
            <w:r w:rsidRPr="007A0717">
              <w:rPr>
                <w:rFonts w:ascii="Times New Roman" w:eastAsia="Times New Roman" w:hAnsi="Times New Roman" w:cs="Times New Roman"/>
                <w:sz w:val="24"/>
                <w:szCs w:val="24"/>
              </w:rPr>
              <w:t xml:space="preserve"> и др.);</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показать значение родного языка в формировании основ нравственности.</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проявление таких качеств, как сочувствие, отзывчивость, справедливость, скромность.</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Подраздел</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Развитие общения</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опыт поведения в среде сверстников;</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чувство симпатии к ним;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накоплению опыта доброжелательных взаимоотношений.</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коллективным играм, соблюдению игровых правил, формировать навыки добрых взаимоотношений в игре.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дружеские взаимоотношения между детьми; привычку сообща играть, трудиться, заниматься;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самостоятельно находить общие интересные занятия, развивать желание помогать друг другу;</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окружающим.</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слушать собеседника, не перебивать без надобности, умение спокойно отстаивать свое мнение.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Усвоение общепринятых норм поведения</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roofErr w:type="gramStart"/>
            <w:r w:rsidRPr="007A0717">
              <w:rPr>
                <w:rFonts w:ascii="Times New Roman" w:eastAsia="Times New Roman" w:hAnsi="Times New Roman" w:cs="Times New Roman"/>
                <w:sz w:val="24"/>
                <w:szCs w:val="24"/>
              </w:rPr>
              <w:t>Игровая</w:t>
            </w:r>
            <w:proofErr w:type="gramEnd"/>
            <w:r w:rsidRPr="007A0717">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формировать умение спокойно вести себя в помещении и на </w:t>
            </w:r>
            <w:r w:rsidRPr="007A0717">
              <w:rPr>
                <w:rFonts w:ascii="Times New Roman" w:eastAsia="Times New Roman" w:hAnsi="Times New Roman" w:cs="Times New Roman"/>
                <w:sz w:val="24"/>
                <w:szCs w:val="24"/>
              </w:rPr>
              <w:lastRenderedPageBreak/>
              <w:t>улице: не шуметь, не бегать, выполнять просьбы взрослого;</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не перебивать говорящего взрослого, формировать умение подождать, если взрослый занят;</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навыки организованного поведения в детском саду, дома, на улице;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общаться спокойно, без крика;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приучать детей к вежливости (учить здороваться, прощаться, благодарить за помощь).</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поведения в общественных местах;</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у детей основы культуры поведения и вежливого общения;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w:t>
            </w:r>
            <w:proofErr w:type="gramStart"/>
            <w:r w:rsidRPr="007A0717">
              <w:rPr>
                <w:rFonts w:ascii="Times New Roman" w:eastAsia="Times New Roman" w:hAnsi="Times New Roman" w:cs="Times New Roman"/>
                <w:sz w:val="24"/>
                <w:szCs w:val="24"/>
              </w:rPr>
              <w:t>за</w:t>
            </w:r>
            <w:proofErr w:type="gramEnd"/>
            <w:r w:rsidRPr="007A0717">
              <w:rPr>
                <w:rFonts w:ascii="Times New Roman" w:eastAsia="Times New Roman" w:hAnsi="Times New Roman" w:cs="Times New Roman"/>
                <w:sz w:val="24"/>
                <w:szCs w:val="24"/>
              </w:rPr>
              <w:t xml:space="preserve"> оказанную услуг.</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обогащать словарь детей вежливыми словами (здравствуйте, до свидания, пожалуйста, извините, спасибо и т. д.).</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организованность, дисциплинированность;</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основы культуры поведения и вежливого обращения;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2.2. Особенности реализации воспитательного процесса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В соответствии с 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Воспитание осуществляется на основе </w:t>
      </w:r>
      <w:proofErr w:type="spellStart"/>
      <w:r w:rsidRPr="007A0717">
        <w:rPr>
          <w:rFonts w:ascii="Times New Roman" w:eastAsia="Times New Roman" w:hAnsi="Times New Roman" w:cs="Times New Roman"/>
          <w:color w:val="181818"/>
          <w:sz w:val="24"/>
          <w:szCs w:val="24"/>
        </w:rPr>
        <w:t>интериоризации</w:t>
      </w:r>
      <w:proofErr w:type="spellEnd"/>
      <w:r w:rsidRPr="007A0717">
        <w:rPr>
          <w:rFonts w:ascii="Times New Roman" w:eastAsia="Times New Roman" w:hAnsi="Times New Roman" w:cs="Times New Roman"/>
          <w:color w:val="181818"/>
          <w:sz w:val="24"/>
          <w:szCs w:val="24"/>
        </w:rPr>
        <w:t xml:space="preserve">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w:t>
      </w:r>
      <w:r w:rsidRPr="007A0717">
        <w:rPr>
          <w:rFonts w:ascii="Times New Roman" w:eastAsia="Times New Roman" w:hAnsi="Times New Roman" w:cs="Times New Roman"/>
          <w:color w:val="181818"/>
          <w:sz w:val="24"/>
          <w:szCs w:val="24"/>
        </w:rPr>
        <w:lastRenderedPageBreak/>
        <w:t>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w:t>
      </w:r>
      <w:r w:rsidR="00B9624D">
        <w:rPr>
          <w:rFonts w:ascii="Times New Roman" w:eastAsia="Times New Roman" w:hAnsi="Times New Roman" w:cs="Times New Roman"/>
          <w:color w:val="181818"/>
          <w:sz w:val="24"/>
          <w:szCs w:val="24"/>
        </w:rPr>
        <w:t>агогической деятельности в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Основной це</w:t>
      </w:r>
      <w:r w:rsidR="00B9624D">
        <w:rPr>
          <w:rFonts w:ascii="Times New Roman" w:eastAsia="Times New Roman" w:hAnsi="Times New Roman" w:cs="Times New Roman"/>
          <w:color w:val="181818"/>
          <w:sz w:val="24"/>
          <w:szCs w:val="24"/>
        </w:rPr>
        <w:t xml:space="preserve">лью педагогической работы </w:t>
      </w:r>
      <w:r w:rsidRPr="007A0717">
        <w:rPr>
          <w:rFonts w:ascii="Times New Roman" w:eastAsia="Times New Roman" w:hAnsi="Times New Roman" w:cs="Times New Roman"/>
          <w:color w:val="181818"/>
          <w:sz w:val="24"/>
          <w:szCs w:val="24"/>
        </w:rPr>
        <w:t xml:space="preserve">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 </w:t>
      </w:r>
      <w:proofErr w:type="gramStart"/>
      <w:r w:rsidRPr="007A0717">
        <w:rPr>
          <w:rFonts w:ascii="Times New Roman" w:eastAsia="Times New Roman" w:hAnsi="Times New Roman" w:cs="Times New Roman"/>
          <w:color w:val="181818"/>
          <w:sz w:val="24"/>
          <w:szCs w:val="24"/>
        </w:rPr>
        <w:t>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интеллектуальные, подвижные, хороводные и др.).</w:t>
      </w:r>
      <w:proofErr w:type="gramEnd"/>
      <w:r w:rsidRPr="007A0717">
        <w:rPr>
          <w:rFonts w:ascii="Times New Roman" w:eastAsia="Times New Roman" w:hAnsi="Times New Roman" w:cs="Times New Roman"/>
          <w:color w:val="181818"/>
          <w:sz w:val="24"/>
          <w:szCs w:val="24"/>
        </w:rPr>
        <w:t xml:space="preserve">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 свободные часы (во время утреннего приема, прогулок и т. д.) с детьми всех возрастных групп проводится индивидуальная </w:t>
      </w:r>
      <w:proofErr w:type="gramStart"/>
      <w:r w:rsidRPr="007A0717">
        <w:rPr>
          <w:rFonts w:ascii="Times New Roman" w:eastAsia="Times New Roman" w:hAnsi="Times New Roman" w:cs="Times New Roman"/>
          <w:color w:val="181818"/>
          <w:sz w:val="24"/>
          <w:szCs w:val="24"/>
        </w:rPr>
        <w:t>работа</w:t>
      </w:r>
      <w:proofErr w:type="gramEnd"/>
      <w:r w:rsidRPr="007A0717">
        <w:rPr>
          <w:rFonts w:ascii="Times New Roman" w:eastAsia="Times New Roman" w:hAnsi="Times New Roman" w:cs="Times New Roman"/>
          <w:color w:val="181818"/>
          <w:sz w:val="24"/>
          <w:szCs w:val="24"/>
        </w:rPr>
        <w:t xml:space="preserve"> как в групповых помещениях детского сада,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воспитательно-образовательной деятельности всем педагогам важно опираться на следующие принципы:</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побуждение детей к соблюдению в детском саду общепринятых правил и норм поведения и общения с педагогами и сверстниками, принципов дисциплины и самоорганизации;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применение на занятии интерактивных форм работы с детьми:</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интеллектуальные игры, стимулирующие познавательную активность дошкольников;</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театрализованная деятельность, в которой обыгрываются знания, полученные на занятии;</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дискуссии, которые дают детям дошкольного возраста возможность приобрести опыт ведения конструктивного диалога;</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работа в парах или в команде, с помощью которой дети учатся работать и взаимодействовать со сверстниками сообща;</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организация шефства над другими детьми, дающего дошкольникам социально значимый опыт сотрудничества и взаимопомощи;</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w:t>
      </w:r>
    </w:p>
    <w:p w:rsidR="007A0717" w:rsidRPr="007A0717" w:rsidRDefault="007A0717" w:rsidP="007A0717">
      <w:pPr>
        <w:shd w:val="clear" w:color="auto" w:fill="FFFFFF"/>
        <w:spacing w:after="0" w:line="240" w:lineRule="auto"/>
        <w:ind w:firstLine="4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основной образовательной Программы воспитания.</w:t>
      </w:r>
    </w:p>
    <w:p w:rsidR="007A0717" w:rsidRPr="007A0717" w:rsidRDefault="00467B03" w:rsidP="007A0717">
      <w:pPr>
        <w:shd w:val="clear" w:color="auto" w:fill="FFFFFF"/>
        <w:spacing w:after="0" w:line="240" w:lineRule="auto"/>
        <w:ind w:firstLine="42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Процесс воспитания </w:t>
      </w:r>
      <w:r w:rsidR="00916FC0">
        <w:rPr>
          <w:rFonts w:ascii="Times New Roman" w:eastAsia="Times New Roman" w:hAnsi="Times New Roman" w:cs="Times New Roman"/>
          <w:color w:val="181818"/>
          <w:sz w:val="24"/>
          <w:szCs w:val="24"/>
        </w:rPr>
        <w:t xml:space="preserve"> </w:t>
      </w:r>
      <w:r w:rsidR="007A0717" w:rsidRPr="007A0717">
        <w:rPr>
          <w:rFonts w:ascii="Times New Roman" w:eastAsia="Times New Roman" w:hAnsi="Times New Roman" w:cs="Times New Roman"/>
          <w:color w:val="181818"/>
          <w:sz w:val="24"/>
          <w:szCs w:val="24"/>
        </w:rPr>
        <w:t xml:space="preserve">организуется в развивающей предметно-пространственной среде (далее – РППС), образующейся совокупностью природных, предметных, социальных условий и пространством собственного «Я» ребенка. </w:t>
      </w:r>
      <w:proofErr w:type="gramStart"/>
      <w:r w:rsidR="007A0717" w:rsidRPr="007A0717">
        <w:rPr>
          <w:rFonts w:ascii="Times New Roman" w:eastAsia="Times New Roman" w:hAnsi="Times New Roman" w:cs="Times New Roman"/>
          <w:color w:val="181818"/>
          <w:sz w:val="24"/>
          <w:szCs w:val="24"/>
        </w:rPr>
        <w:t>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w:t>
      </w:r>
      <w:proofErr w:type="gramEnd"/>
      <w:r w:rsidR="007A0717" w:rsidRPr="007A0717">
        <w:rPr>
          <w:rFonts w:ascii="Times New Roman" w:eastAsia="Times New Roman" w:hAnsi="Times New Roman" w:cs="Times New Roman"/>
          <w:color w:val="181818"/>
          <w:sz w:val="24"/>
          <w:szCs w:val="24"/>
        </w:rPr>
        <w:t xml:space="preserve"> правил пользования игровым оборудованием и материалами. Правильно </w:t>
      </w:r>
      <w:proofErr w:type="gramStart"/>
      <w:r w:rsidR="007A0717" w:rsidRPr="007A0717">
        <w:rPr>
          <w:rFonts w:ascii="Times New Roman" w:eastAsia="Times New Roman" w:hAnsi="Times New Roman" w:cs="Times New Roman"/>
          <w:color w:val="181818"/>
          <w:sz w:val="24"/>
          <w:szCs w:val="24"/>
        </w:rPr>
        <w:t>построенная</w:t>
      </w:r>
      <w:proofErr w:type="gramEnd"/>
      <w:r w:rsidR="007A0717" w:rsidRPr="007A0717">
        <w:rPr>
          <w:rFonts w:ascii="Times New Roman" w:eastAsia="Times New Roman" w:hAnsi="Times New Roman" w:cs="Times New Roman"/>
          <w:color w:val="181818"/>
          <w:sz w:val="24"/>
          <w:szCs w:val="24"/>
        </w:rPr>
        <w:t xml:space="preserve"> РППС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РППС в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оформляют интерьер помещений детского сада в соответствии с заданной тематикой;</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занимаются озеленением территории сада, оборудованием спортивных и игровых площадок, доступных и приспособленных для детей всех возрастных групп, разделяющих свободное пространство ДОУ на зоны активного отдыха и зоны релаксации;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регулярно организуют и проводят конкурсы и творческие проекты, акцентируя внимание детей посредством изменения элементов РППС (стенды, плакаты, мини-музеи и т. п.) на важных для воспитания ценностях детского сада, его традициях и правилах.</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Нравственно-эстетическое воспитание детей дошкольного возраста</w:t>
      </w:r>
      <w:r w:rsidRPr="007A0717">
        <w:rPr>
          <w:rFonts w:ascii="Times New Roman" w:eastAsia="Times New Roman" w:hAnsi="Times New Roman" w:cs="Times New Roman"/>
          <w:color w:val="181818"/>
          <w:sz w:val="24"/>
          <w:szCs w:val="24"/>
        </w:rPr>
        <w:t>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людьми служит для ребенка источником как положительного, так и отрицательного примера поведения.</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proofErr w:type="gramStart"/>
      <w:r w:rsidRPr="007A0717">
        <w:rPr>
          <w:rFonts w:ascii="Times New Roman" w:eastAsia="Times New Roman" w:hAnsi="Times New Roman" w:cs="Times New Roman"/>
          <w:i/>
          <w:iCs/>
          <w:color w:val="181818"/>
          <w:sz w:val="24"/>
          <w:szCs w:val="24"/>
        </w:rPr>
        <w:t>Патриотическое воспитание дошкольников</w:t>
      </w:r>
      <w:r w:rsidRPr="007A0717">
        <w:rPr>
          <w:rFonts w:ascii="Times New Roman" w:eastAsia="Times New Roman" w:hAnsi="Times New Roman" w:cs="Times New Roman"/>
          <w:color w:val="181818"/>
          <w:sz w:val="24"/>
          <w:szCs w:val="24"/>
        </w:rPr>
        <w:t>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proofErr w:type="gramEnd"/>
      <w:r w:rsidRPr="007A0717">
        <w:rPr>
          <w:rFonts w:ascii="Times New Roman" w:eastAsia="Times New Roman" w:hAnsi="Times New Roman" w:cs="Times New Roman"/>
          <w:color w:val="181818"/>
          <w:sz w:val="24"/>
          <w:szCs w:val="24"/>
        </w:rPr>
        <w:t xml:space="preserve"> Повседневный опыт общения ребенка с окружающими служит источником как положительных, так и отрицательных примеров поведения. Таким образом, воспитательно-образовательная работа ДОУ по патриотическому воспитанию направлена на формирование у детей образа героя, </w:t>
      </w:r>
      <w:r w:rsidRPr="007A0717">
        <w:rPr>
          <w:rFonts w:ascii="Times New Roman" w:eastAsia="Times New Roman" w:hAnsi="Times New Roman" w:cs="Times New Roman"/>
          <w:color w:val="181818"/>
          <w:sz w:val="24"/>
          <w:szCs w:val="24"/>
        </w:rPr>
        <w:lastRenderedPageBreak/>
        <w:t>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свою страну, за ее трудовой народ.</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Успех этих направлений воспитания зависит от правильной организации режима дня, режима двигательной активности, всех форм работы с детьми и других факторов. Двигательный режим осуществляется в течение всего дня пребывания воспитанников в детском саду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нормы: младший дошкольный возраст (2-4 года) – до 3-4 часов, старший дошкольный возраст (5-7 лет) – до 4-5 часов. Оптимизация двигательного режима обеспечивается путем проведения различных подвижных и спортивных игр, упражнений, занятий физкультурой, самостоятельной двигательной активности.</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Педагоги нашего дошкольного учреждения уделяют значительное внимание воспитанию у детей уважительного отношения к </w:t>
      </w:r>
      <w:r w:rsidRPr="007A0717">
        <w:rPr>
          <w:rFonts w:ascii="Times New Roman" w:eastAsia="Times New Roman" w:hAnsi="Times New Roman" w:cs="Times New Roman"/>
          <w:i/>
          <w:iCs/>
          <w:color w:val="181818"/>
          <w:sz w:val="24"/>
          <w:szCs w:val="24"/>
        </w:rPr>
        <w:t>труду</w:t>
      </w:r>
      <w:r w:rsidRPr="007A0717">
        <w:rPr>
          <w:rFonts w:ascii="Times New Roman" w:eastAsia="Times New Roman" w:hAnsi="Times New Roman" w:cs="Times New Roman"/>
          <w:color w:val="181818"/>
          <w:sz w:val="24"/>
          <w:szCs w:val="24"/>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Экологическое воспитание</w:t>
      </w:r>
      <w:r w:rsidRPr="007A0717">
        <w:rPr>
          <w:rFonts w:ascii="Times New Roman" w:eastAsia="Times New Roman" w:hAnsi="Times New Roman" w:cs="Times New Roman"/>
          <w:color w:val="181818"/>
          <w:sz w:val="24"/>
          <w:szCs w:val="24"/>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технологий (технологии проектной деятельности, технологии проблемного обучения, </w:t>
      </w:r>
      <w:proofErr w:type="spellStart"/>
      <w:r w:rsidRPr="007A0717">
        <w:rPr>
          <w:rFonts w:ascii="Times New Roman" w:eastAsia="Times New Roman" w:hAnsi="Times New Roman" w:cs="Times New Roman"/>
          <w:color w:val="181818"/>
          <w:sz w:val="24"/>
          <w:szCs w:val="24"/>
        </w:rPr>
        <w:t>квест-технологии</w:t>
      </w:r>
      <w:proofErr w:type="spellEnd"/>
      <w:r w:rsidRPr="007A0717">
        <w:rPr>
          <w:rFonts w:ascii="Times New Roman" w:eastAsia="Times New Roman" w:hAnsi="Times New Roman" w:cs="Times New Roman"/>
          <w:color w:val="181818"/>
          <w:sz w:val="24"/>
          <w:szCs w:val="24"/>
        </w:rPr>
        <w:t>, информационно-коммуникационные технологии).</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w:t>
      </w:r>
      <w:proofErr w:type="gramStart"/>
      <w:r w:rsidRPr="007A0717">
        <w:rPr>
          <w:rFonts w:ascii="Times New Roman" w:eastAsia="Times New Roman" w:hAnsi="Times New Roman" w:cs="Times New Roman"/>
          <w:color w:val="181818"/>
          <w:sz w:val="24"/>
          <w:szCs w:val="24"/>
        </w:rPr>
        <w:t>,</w:t>
      </w:r>
      <w:proofErr w:type="gramEnd"/>
      <w:r w:rsidRPr="007A0717">
        <w:rPr>
          <w:rFonts w:ascii="Times New Roman" w:eastAsia="Times New Roman" w:hAnsi="Times New Roman" w:cs="Times New Roman"/>
          <w:color w:val="181818"/>
          <w:sz w:val="24"/>
          <w:szCs w:val="24"/>
        </w:rPr>
        <w:t xml:space="preserve"> сама по себе социальная действительность не является средством для воспитания ребенка. Она становится средством в том случае, когда субъекты, объекты, факты и события, с которыми 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несет в себе развивающий потенциал и может стать средством успешного приобщения ребенка к социальному миру.</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В ходе </w:t>
      </w:r>
      <w:proofErr w:type="gramStart"/>
      <w:r w:rsidRPr="007A0717">
        <w:rPr>
          <w:rFonts w:ascii="Times New Roman" w:eastAsia="Times New Roman" w:hAnsi="Times New Roman" w:cs="Times New Roman"/>
          <w:color w:val="181818"/>
          <w:sz w:val="24"/>
          <w:szCs w:val="24"/>
        </w:rPr>
        <w:t>реализации Программы воспитания детей дошкольного возраста</w:t>
      </w:r>
      <w:proofErr w:type="gramEnd"/>
      <w:r w:rsidRPr="007A0717">
        <w:rPr>
          <w:rFonts w:ascii="Times New Roman" w:eastAsia="Times New Roman" w:hAnsi="Times New Roman" w:cs="Times New Roman"/>
          <w:color w:val="181818"/>
          <w:sz w:val="24"/>
          <w:szCs w:val="24"/>
        </w:rPr>
        <w:t xml:space="preserve"> в ДОУ учитывается множество факторов, признаков и характеристик, определяющих содержание воспитательного процесса:</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региональные и территориальные особенности социокультурного окружения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воспитательно значимые проекты и программы, в которых уже участвует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воспитательно значимые проекты и программы, в которых ДОУ намерено принять участие;</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ключевые элементы уклада ДОУ в соответствие со сложившейся моделью воспитательно значимой деятельности, накопленного опыта, достижений, следования традиции, его уклада жизни;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наличие оригинальных, опережающих, перспективных технологий воспитательно значимой деятельности, потенциальных «точек роста»;</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общие характеристики содержания и форм воспитания в общей структуре воспитательной работы в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особенности воспитательно значимого взаимодействия с социальными партнерами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наличие достижения выраженных эффектов воспитательной работы;</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особенности ДОУ, связанные с работой с детьми с ограниченными возможностями здоровья, в том числе детей с инвалидностью.</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 для привлечения родителей к образовательно-воспитательному процессу (информационные бюллетени, </w:t>
      </w:r>
      <w:proofErr w:type="spellStart"/>
      <w:r w:rsidRPr="007A0717">
        <w:rPr>
          <w:rFonts w:ascii="Times New Roman" w:eastAsia="Times New Roman" w:hAnsi="Times New Roman" w:cs="Times New Roman"/>
          <w:color w:val="181818"/>
          <w:sz w:val="24"/>
          <w:szCs w:val="24"/>
        </w:rPr>
        <w:t>флаеры</w:t>
      </w:r>
      <w:proofErr w:type="spellEnd"/>
      <w:r w:rsidRPr="007A0717">
        <w:rPr>
          <w:rFonts w:ascii="Times New Roman" w:eastAsia="Times New Roman" w:hAnsi="Times New Roman" w:cs="Times New Roman"/>
          <w:color w:val="181818"/>
          <w:sz w:val="24"/>
          <w:szCs w:val="24"/>
        </w:rPr>
        <w:t>, родительские уголки, тематические стенды, фотовыставки, тематические творческие выставки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происходящих за пределами детского сада. В рамках взаимодействия ДОУ с семьёй, одной из эффективных форм поддержки являются 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возможных путях и способах ее решения проводятся микроисследования в сообществе детей и родителей (</w:t>
      </w:r>
      <w:proofErr w:type="gramStart"/>
      <w:r w:rsidRPr="007A0717">
        <w:rPr>
          <w:rFonts w:ascii="Times New Roman" w:eastAsia="Times New Roman" w:hAnsi="Times New Roman" w:cs="Times New Roman"/>
          <w:color w:val="181818"/>
          <w:sz w:val="24"/>
          <w:szCs w:val="24"/>
        </w:rPr>
        <w:t>экспресс-методики</w:t>
      </w:r>
      <w:proofErr w:type="gramEnd"/>
      <w:r w:rsidRPr="007A0717">
        <w:rPr>
          <w:rFonts w:ascii="Times New Roman" w:eastAsia="Times New Roman" w:hAnsi="Times New Roman" w:cs="Times New Roman"/>
          <w:color w:val="181818"/>
          <w:sz w:val="24"/>
          <w:szCs w:val="24"/>
        </w:rPr>
        <w:t>, анкеты, тесты, опросники).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Педагоги  используют в своей деятельности множество видов и форм организации работы с родителями (законными представителями) воспитанников: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Групповые формы работы:</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собрания родительского комитета по вопросам воспитания и социализации детей;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родительские собрания, посвященные обсуждению актуальных и острых проблем воспитания детей дошкольного возраста;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взаимодействие в социальных сетях: родительские форумы на интернет-сайте ДОУ, посвященные обсуждению интересующих родителей вопросов воспитания; </w:t>
      </w:r>
      <w:r w:rsidR="00467B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 xml:space="preserve"> воспитателей на официальном сайте ДОУ.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Индивидуальные формы работы:</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участие родителей в педагогических консилиумах, собираемых в случае возникновения острых проблем, связанных с воспитанием ребенка дошкольного возраста;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Раздел III. Организационный раздел Программы</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3.1.      Общие требования к условиям реализации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 Уклад нашего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w:t>
      </w:r>
    </w:p>
    <w:p w:rsidR="007A0717" w:rsidRPr="007A0717" w:rsidRDefault="007A0717" w:rsidP="007A0717">
      <w:pPr>
        <w:numPr>
          <w:ilvl w:val="0"/>
          <w:numId w:val="8"/>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7A0717" w:rsidRPr="007A0717" w:rsidRDefault="007A0717" w:rsidP="007A0717">
      <w:pPr>
        <w:numPr>
          <w:ilvl w:val="0"/>
          <w:numId w:val="8"/>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7A0717" w:rsidRPr="007A0717" w:rsidRDefault="007A0717" w:rsidP="007A0717">
      <w:pPr>
        <w:numPr>
          <w:ilvl w:val="0"/>
          <w:numId w:val="8"/>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взаимодействие с родителями по вопросам воспитания;</w:t>
      </w:r>
    </w:p>
    <w:p w:rsidR="007A0717" w:rsidRPr="007A0717" w:rsidRDefault="007A0717" w:rsidP="007A0717">
      <w:pPr>
        <w:numPr>
          <w:ilvl w:val="0"/>
          <w:numId w:val="8"/>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w:t>
      </w:r>
      <w:proofErr w:type="gramStart"/>
      <w:r w:rsidRPr="007A0717">
        <w:rPr>
          <w:rFonts w:ascii="Times New Roman" w:eastAsia="Times New Roman" w:hAnsi="Times New Roman" w:cs="Times New Roman"/>
          <w:color w:val="181818"/>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основной образовательной пр</w:t>
      </w:r>
      <w:r w:rsidR="00467B03">
        <w:rPr>
          <w:rFonts w:ascii="Times New Roman" w:eastAsia="Times New Roman" w:hAnsi="Times New Roman" w:cs="Times New Roman"/>
          <w:color w:val="181818"/>
          <w:sz w:val="24"/>
          <w:szCs w:val="24"/>
        </w:rPr>
        <w:t>ограммы дошкольного образования.</w:t>
      </w:r>
      <w:proofErr w:type="gramEnd"/>
      <w:r w:rsidRPr="007A0717">
        <w:rPr>
          <w:rFonts w:ascii="Times New Roman" w:eastAsia="Times New Roman" w:hAnsi="Times New Roman" w:cs="Times New Roman"/>
          <w:color w:val="181818"/>
          <w:sz w:val="24"/>
          <w:szCs w:val="24"/>
        </w:rPr>
        <w:t xml:space="preserve">            Уклад ДОУ задает и удерживает ценности воспитания – как инвариантные, так и свои собственные, – для всех участников образовательных отношений: </w:t>
      </w:r>
      <w:proofErr w:type="gramStart"/>
      <w:r w:rsidRPr="007A0717">
        <w:rPr>
          <w:rFonts w:ascii="Times New Roman" w:eastAsia="Times New Roman" w:hAnsi="Times New Roman" w:cs="Times New Roman"/>
          <w:color w:val="181818"/>
          <w:sz w:val="24"/>
          <w:szCs w:val="24"/>
        </w:rPr>
        <w:t>заведующего</w:t>
      </w:r>
      <w:proofErr w:type="gramEnd"/>
      <w:r w:rsidRPr="007A0717">
        <w:rPr>
          <w:rFonts w:ascii="Times New Roman" w:eastAsia="Times New Roman" w:hAnsi="Times New Roman" w:cs="Times New Roman"/>
          <w:color w:val="181818"/>
          <w:sz w:val="24"/>
          <w:szCs w:val="24"/>
        </w:rPr>
        <w:t xml:space="preserve"> дошкольного учреждения, воспитателей и специалистов, вспомогательного персонала, воспитанников, родителей (законных представителей), субъектов социокультурного окружения ДОУ. Уклад устанавливает правила жизни и отношений в дошкольном учреждении,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между самими детьми.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w:t>
      </w:r>
      <w:r w:rsidRPr="007A0717">
        <w:rPr>
          <w:rFonts w:ascii="Times New Roman" w:eastAsia="Times New Roman" w:hAnsi="Times New Roman" w:cs="Times New Roman"/>
          <w:color w:val="181818"/>
          <w:sz w:val="24"/>
          <w:szCs w:val="24"/>
        </w:rPr>
        <w:lastRenderedPageBreak/>
        <w:t>и конкретные формы организации распорядка дневного, недельного, месячного, годового цикла жизни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Процесс проектирования уклада ДОО включает следующие шаги.</w:t>
      </w:r>
    </w:p>
    <w:tbl>
      <w:tblPr>
        <w:tblW w:w="10031" w:type="dxa"/>
        <w:tblCellMar>
          <w:left w:w="0" w:type="dxa"/>
          <w:right w:w="0" w:type="dxa"/>
        </w:tblCellMar>
        <w:tblLook w:val="04A0"/>
      </w:tblPr>
      <w:tblGrid>
        <w:gridCol w:w="679"/>
        <w:gridCol w:w="5515"/>
        <w:gridCol w:w="3837"/>
      </w:tblGrid>
      <w:tr w:rsidR="007A0717" w:rsidRPr="007A0717" w:rsidTr="00916FC0">
        <w:tc>
          <w:tcPr>
            <w:tcW w:w="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 </w:t>
            </w:r>
            <w:proofErr w:type="gramStart"/>
            <w:r w:rsidRPr="007A0717">
              <w:rPr>
                <w:rFonts w:ascii="Times New Roman" w:eastAsia="Times New Roman" w:hAnsi="Times New Roman" w:cs="Times New Roman"/>
                <w:sz w:val="24"/>
                <w:szCs w:val="24"/>
              </w:rPr>
              <w:t>п</w:t>
            </w:r>
            <w:proofErr w:type="gramEnd"/>
            <w:r w:rsidRPr="007A0717">
              <w:rPr>
                <w:rFonts w:ascii="Times New Roman" w:eastAsia="Times New Roman" w:hAnsi="Times New Roman" w:cs="Times New Roman"/>
                <w:sz w:val="24"/>
                <w:szCs w:val="24"/>
              </w:rPr>
              <w:t>/п</w:t>
            </w:r>
          </w:p>
        </w:tc>
        <w:tc>
          <w:tcPr>
            <w:tcW w:w="55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Шаг</w:t>
            </w:r>
          </w:p>
        </w:tc>
        <w:tc>
          <w:tcPr>
            <w:tcW w:w="38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Оформление</w:t>
            </w:r>
          </w:p>
        </w:tc>
      </w:tr>
      <w:tr w:rsidR="007A0717" w:rsidRPr="007A0717" w:rsidTr="00916FC0">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w:t>
            </w:r>
          </w:p>
        </w:tc>
        <w:tc>
          <w:tcPr>
            <w:tcW w:w="55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Определить ценностно-смысловое наполнение жизнедеятельности ДОО</w:t>
            </w:r>
          </w:p>
        </w:tc>
        <w:tc>
          <w:tcPr>
            <w:tcW w:w="38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Устав ДОО, локальные акты, правила поведения для детей и взрослых, внутренняя символика</w:t>
            </w:r>
          </w:p>
        </w:tc>
      </w:tr>
      <w:tr w:rsidR="007A0717" w:rsidRPr="007A0717" w:rsidTr="00916FC0">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w:t>
            </w:r>
          </w:p>
        </w:tc>
        <w:tc>
          <w:tcPr>
            <w:tcW w:w="55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Отразить сформулированное ценностно-смысловое наполнение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 всех форматах жизнедеятельности ДОО:</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специфику организации видов деятельности;</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обустройство развивающей предметно-пространственной среды;</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организацию режима дня; разработку традиций и ритуалов ДОО;</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праздники и мероприятия. </w:t>
            </w:r>
          </w:p>
        </w:tc>
        <w:tc>
          <w:tcPr>
            <w:tcW w:w="38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ООП </w:t>
            </w:r>
            <w:proofErr w:type="gramStart"/>
            <w:r w:rsidRPr="007A0717">
              <w:rPr>
                <w:rFonts w:ascii="Times New Roman" w:eastAsia="Times New Roman" w:hAnsi="Times New Roman" w:cs="Times New Roman"/>
                <w:sz w:val="24"/>
                <w:szCs w:val="24"/>
              </w:rPr>
              <w:t>ДО</w:t>
            </w:r>
            <w:proofErr w:type="gramEnd"/>
            <w:r w:rsidRPr="007A0717">
              <w:rPr>
                <w:rFonts w:ascii="Times New Roman" w:eastAsia="Times New Roman" w:hAnsi="Times New Roman" w:cs="Times New Roman"/>
                <w:sz w:val="24"/>
                <w:szCs w:val="24"/>
              </w:rPr>
              <w:t xml:space="preserve"> и </w:t>
            </w:r>
            <w:proofErr w:type="gramStart"/>
            <w:r w:rsidRPr="007A0717">
              <w:rPr>
                <w:rFonts w:ascii="Times New Roman" w:eastAsia="Times New Roman" w:hAnsi="Times New Roman" w:cs="Times New Roman"/>
                <w:sz w:val="24"/>
                <w:szCs w:val="24"/>
              </w:rPr>
              <w:t>Программа</w:t>
            </w:r>
            <w:proofErr w:type="gramEnd"/>
            <w:r w:rsidRPr="007A0717">
              <w:rPr>
                <w:rFonts w:ascii="Times New Roman" w:eastAsia="Times New Roman" w:hAnsi="Times New Roman" w:cs="Times New Roman"/>
                <w:sz w:val="24"/>
                <w:szCs w:val="24"/>
              </w:rPr>
              <w:t xml:space="preserve"> воспитания</w:t>
            </w:r>
          </w:p>
        </w:tc>
      </w:tr>
      <w:tr w:rsidR="007A0717" w:rsidRPr="007A0717" w:rsidTr="00916FC0">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3.</w:t>
            </w:r>
          </w:p>
        </w:tc>
        <w:tc>
          <w:tcPr>
            <w:tcW w:w="55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Обеспечить принятие всеми участниками образовательных отношений уклада ДОО</w:t>
            </w:r>
          </w:p>
        </w:tc>
        <w:tc>
          <w:tcPr>
            <w:tcW w:w="38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Требования к кадровому составу и профессиональной подготовке сотрудников.</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Взаимодействие ДОО с семьями воспитанников.</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Социальное партнерство ДОО с социальным окружением.</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Договоры и локальные нормативные акты.</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FFFFFF"/>
          <w:sz w:val="24"/>
          <w:szCs w:val="24"/>
        </w:rPr>
        <w:t>            </w:t>
      </w:r>
      <w:r w:rsidRPr="007A0717">
        <w:rPr>
          <w:rFonts w:ascii="Times New Roman" w:eastAsia="Times New Roman" w:hAnsi="Times New Roman" w:cs="Times New Roman"/>
          <w:color w:val="181818"/>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Воспитывающая среда</w:t>
      </w:r>
      <w:r w:rsidRPr="007A0717">
        <w:rPr>
          <w:rFonts w:ascii="Times New Roman" w:eastAsia="Times New Roman" w:hAnsi="Times New Roman" w:cs="Times New Roman"/>
          <w:color w:val="181818"/>
          <w:sz w:val="24"/>
          <w:szCs w:val="24"/>
        </w:rPr>
        <w:t> в ДОУ строится по трем линиям: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взрослого», который создает предметно-образную среду, способствующую воспитанию необходимых качеств;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ребенка», который самостоятельно действует, творит, получает опыт деятельности, в особенности – игровой.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3.2.      Организация развивающей предметно-пространственной среды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Развивающая предметно-пространственная среда детского сада отражает федеральную и региональную специфику, а также специфику самого ДОУ и включает в себя:</w:t>
      </w:r>
    </w:p>
    <w:p w:rsidR="007A0717" w:rsidRPr="007A0717" w:rsidRDefault="007A0717" w:rsidP="007A0717">
      <w:pPr>
        <w:numPr>
          <w:ilvl w:val="0"/>
          <w:numId w:val="9"/>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оформление помещений;</w:t>
      </w:r>
    </w:p>
    <w:p w:rsidR="007A0717" w:rsidRPr="007A0717" w:rsidRDefault="007A0717" w:rsidP="007A0717">
      <w:pPr>
        <w:numPr>
          <w:ilvl w:val="0"/>
          <w:numId w:val="9"/>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lastRenderedPageBreak/>
        <w:t>оборудование;</w:t>
      </w:r>
    </w:p>
    <w:p w:rsidR="007A0717" w:rsidRPr="007A0717" w:rsidRDefault="007A0717" w:rsidP="007A0717">
      <w:pPr>
        <w:numPr>
          <w:ilvl w:val="0"/>
          <w:numId w:val="9"/>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игрушки.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РППС в дошкольном учреждении соответствует требованиям Федерального государственного стандарта дошкольного образования: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отражает ценности, на которых строится Программа воспитания, способствует принятию и раскрытию ребенком данных ценностей;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включает знаки и символы государства, региона, города и организации;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отражает региональные, этнографические, конфессиональные и другие особенности социокультурных условий, в которых находится дошкольное учреждение;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является </w:t>
      </w:r>
      <w:proofErr w:type="spellStart"/>
      <w:r w:rsidRPr="007A0717">
        <w:rPr>
          <w:rFonts w:ascii="Times New Roman" w:eastAsia="Times New Roman" w:hAnsi="Times New Roman" w:cs="Times New Roman"/>
          <w:color w:val="181818"/>
          <w:sz w:val="24"/>
          <w:szCs w:val="24"/>
        </w:rPr>
        <w:t>экологичной</w:t>
      </w:r>
      <w:proofErr w:type="spellEnd"/>
      <w:r w:rsidRPr="007A0717">
        <w:rPr>
          <w:rFonts w:ascii="Times New Roman" w:eastAsia="Times New Roman" w:hAnsi="Times New Roman" w:cs="Times New Roman"/>
          <w:color w:val="181818"/>
          <w:sz w:val="24"/>
          <w:szCs w:val="24"/>
        </w:rPr>
        <w:t xml:space="preserve">, </w:t>
      </w:r>
      <w:proofErr w:type="spellStart"/>
      <w:r w:rsidRPr="007A0717">
        <w:rPr>
          <w:rFonts w:ascii="Times New Roman" w:eastAsia="Times New Roman" w:hAnsi="Times New Roman" w:cs="Times New Roman"/>
          <w:color w:val="181818"/>
          <w:sz w:val="24"/>
          <w:szCs w:val="24"/>
        </w:rPr>
        <w:t>природосообразной</w:t>
      </w:r>
      <w:proofErr w:type="spellEnd"/>
      <w:r w:rsidRPr="007A0717">
        <w:rPr>
          <w:rFonts w:ascii="Times New Roman" w:eastAsia="Times New Roman" w:hAnsi="Times New Roman" w:cs="Times New Roman"/>
          <w:color w:val="181818"/>
          <w:sz w:val="24"/>
          <w:szCs w:val="24"/>
        </w:rPr>
        <w:t xml:space="preserve"> и безопасной;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обеспечивает возможность для общения ребенка со сверстниками, для совместной игровой деятельности;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отражает ценность семьи, людей разных поколений, радость общения с семьей;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обеспечивает ребенку возможности для укрепления здоровья, раскрывает смысл здорового образа жизни, физической культуры и спорта;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предоставляет ребенку возможность погружения в культуру России, знакомство с особенностями региональной культурной традиции.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При выборе материалов и игрушек для РППС мы ориентируемся на продукцию отечественных и территориальных производителей. Игрушки, материалы и игровое оборудование соответствует возрастным задачам воспитания детей дошкольного возраста.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3.3.      Кадровое обеспечение воспитательного процесса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Цели и задачи Программы  воспитания реализуют</w:t>
      </w:r>
      <w:r w:rsidR="00295547">
        <w:rPr>
          <w:rFonts w:ascii="Times New Roman" w:eastAsia="Times New Roman" w:hAnsi="Times New Roman" w:cs="Times New Roman"/>
          <w:color w:val="181818"/>
          <w:sz w:val="24"/>
          <w:szCs w:val="24"/>
        </w:rPr>
        <w:t xml:space="preserve"> все педагогические работники</w:t>
      </w:r>
      <w:r w:rsidRPr="007A0717">
        <w:rPr>
          <w:rFonts w:ascii="Times New Roman" w:eastAsia="Times New Roman" w:hAnsi="Times New Roman" w:cs="Times New Roman"/>
          <w:color w:val="181818"/>
          <w:sz w:val="24"/>
          <w:szCs w:val="24"/>
        </w:rPr>
        <w:t>:</w:t>
      </w:r>
    </w:p>
    <w:p w:rsidR="007A0717" w:rsidRPr="007A0717" w:rsidRDefault="007A0717" w:rsidP="00467B03">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467B03">
        <w:rPr>
          <w:rFonts w:ascii="Times New Roman" w:eastAsia="Times New Roman" w:hAnsi="Times New Roman" w:cs="Times New Roman"/>
          <w:color w:val="181818"/>
          <w:sz w:val="24"/>
          <w:szCs w:val="24"/>
        </w:rPr>
        <w:t>воспитатели;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Ответственными за то или иное мероприятие могут быть как представители администрации ДОУ, так и педагоги.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w:t>
      </w:r>
      <w:proofErr w:type="gramStart"/>
      <w:r w:rsidRPr="007A0717">
        <w:rPr>
          <w:rFonts w:ascii="Times New Roman" w:eastAsia="Times New Roman" w:hAnsi="Times New Roman" w:cs="Times New Roman"/>
          <w:color w:val="181818"/>
          <w:sz w:val="24"/>
          <w:szCs w:val="24"/>
        </w:rPr>
        <w:t>Ответственные назначаются в соответствии с уровнем проводимого мероприятия:</w:t>
      </w:r>
      <w:proofErr w:type="gramEnd"/>
    </w:p>
    <w:p w:rsidR="007A0717" w:rsidRPr="007A0717" w:rsidRDefault="007A0717" w:rsidP="007A0717">
      <w:pPr>
        <w:shd w:val="clear" w:color="auto" w:fill="FFFFFF"/>
        <w:spacing w:after="0" w:line="240" w:lineRule="auto"/>
        <w:ind w:left="38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заведующий ДОУ – мероприятия, предполагающие участие родителей (законных представителей) воспитанников, социальных партнеров, приглашенных гостей;</w:t>
      </w:r>
    </w:p>
    <w:p w:rsidR="007A0717" w:rsidRPr="007A0717" w:rsidRDefault="007A0717" w:rsidP="00467B03">
      <w:pPr>
        <w:shd w:val="clear" w:color="auto" w:fill="FFFFFF"/>
        <w:spacing w:after="0" w:line="240" w:lineRule="auto"/>
        <w:ind w:left="38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педагоги – мероприятия, предполагающие участие воспитанников и (или) их родителей (законных представителей) одной и</w:t>
      </w:r>
      <w:r w:rsidR="00467B03">
        <w:rPr>
          <w:rFonts w:ascii="Times New Roman" w:eastAsia="Times New Roman" w:hAnsi="Times New Roman" w:cs="Times New Roman"/>
          <w:color w:val="181818"/>
          <w:sz w:val="24"/>
          <w:szCs w:val="24"/>
        </w:rPr>
        <w:t>ли нескольких возрастных групп.</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3.4.      Нормативно-методическое обеспечение реализации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Содержание </w:t>
      </w:r>
      <w:r w:rsidRPr="007A0717">
        <w:rPr>
          <w:rFonts w:ascii="Times New Roman" w:eastAsia="Times New Roman" w:hAnsi="Times New Roman" w:cs="Times New Roman"/>
          <w:b/>
          <w:bCs/>
          <w:i/>
          <w:iCs/>
          <w:color w:val="181818"/>
          <w:sz w:val="24"/>
          <w:szCs w:val="24"/>
        </w:rPr>
        <w:t>нормативно-правового обеспечения</w:t>
      </w:r>
      <w:r w:rsidRPr="007A0717">
        <w:rPr>
          <w:rFonts w:ascii="Times New Roman" w:eastAsia="Times New Roman" w:hAnsi="Times New Roman" w:cs="Times New Roman"/>
          <w:color w:val="181818"/>
          <w:sz w:val="24"/>
          <w:szCs w:val="24"/>
        </w:rPr>
        <w:t> как вида ресурсного обеспечения реализации программы воспитания в ДОУ включает в себя: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Федеральный закон от 31 июля 2020 г. № 304-ФЗ “О внесении изменений </w:t>
      </w:r>
      <w:proofErr w:type="gramStart"/>
      <w:r w:rsidRPr="007A0717">
        <w:rPr>
          <w:rFonts w:ascii="Times New Roman" w:eastAsia="Times New Roman" w:hAnsi="Times New Roman" w:cs="Times New Roman"/>
          <w:color w:val="181818"/>
          <w:sz w:val="24"/>
          <w:szCs w:val="24"/>
        </w:rPr>
        <w:t>в</w:t>
      </w:r>
      <w:proofErr w:type="gramEnd"/>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Федеральный   закон           «Об   образовании   в   Российской   Федерации»   по вопросам воспитания </w:t>
      </w:r>
      <w:proofErr w:type="gramStart"/>
      <w:r w:rsidRPr="007A0717">
        <w:rPr>
          <w:rFonts w:ascii="Times New Roman" w:eastAsia="Times New Roman" w:hAnsi="Times New Roman" w:cs="Times New Roman"/>
          <w:color w:val="181818"/>
          <w:sz w:val="24"/>
          <w:szCs w:val="24"/>
        </w:rPr>
        <w:t>обучающихся</w:t>
      </w:r>
      <w:proofErr w:type="gramEnd"/>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Федеральный государственный образовательный стандарт дошкольного образования, приказ </w:t>
      </w:r>
      <w:proofErr w:type="spellStart"/>
      <w:r w:rsidRPr="007A0717">
        <w:rPr>
          <w:rFonts w:ascii="Times New Roman" w:eastAsia="Times New Roman" w:hAnsi="Times New Roman" w:cs="Times New Roman"/>
          <w:color w:val="181818"/>
          <w:sz w:val="24"/>
          <w:szCs w:val="24"/>
        </w:rPr>
        <w:t>Минобрнауки</w:t>
      </w:r>
      <w:proofErr w:type="spellEnd"/>
      <w:r w:rsidRPr="007A0717">
        <w:rPr>
          <w:rFonts w:ascii="Times New Roman" w:eastAsia="Times New Roman" w:hAnsi="Times New Roman" w:cs="Times New Roman"/>
          <w:color w:val="181818"/>
          <w:sz w:val="24"/>
          <w:szCs w:val="24"/>
        </w:rPr>
        <w:t xml:space="preserve"> №1155 от 17.10.2013г, (ФГОС ДО).</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Основные локальные акты:</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Основная образовательная программа дошкольного образования Му</w:t>
      </w:r>
      <w:r w:rsidR="00467B03">
        <w:rPr>
          <w:rFonts w:ascii="Times New Roman" w:eastAsia="Times New Roman" w:hAnsi="Times New Roman" w:cs="Times New Roman"/>
          <w:color w:val="181818"/>
          <w:sz w:val="24"/>
          <w:szCs w:val="24"/>
        </w:rPr>
        <w:t xml:space="preserve">ниципального казённого  </w:t>
      </w:r>
      <w:proofErr w:type="spellStart"/>
      <w:r w:rsidR="00467B03">
        <w:rPr>
          <w:rFonts w:ascii="Times New Roman" w:eastAsia="Times New Roman" w:hAnsi="Times New Roman" w:cs="Times New Roman"/>
          <w:color w:val="181818"/>
          <w:sz w:val="24"/>
          <w:szCs w:val="24"/>
        </w:rPr>
        <w:t>учереждения</w:t>
      </w:r>
      <w:proofErr w:type="spellEnd"/>
      <w:r w:rsidR="00467B03">
        <w:rPr>
          <w:rFonts w:ascii="Times New Roman" w:eastAsia="Times New Roman" w:hAnsi="Times New Roman" w:cs="Times New Roman"/>
          <w:color w:val="181818"/>
          <w:sz w:val="24"/>
          <w:szCs w:val="24"/>
        </w:rPr>
        <w:t xml:space="preserve"> </w:t>
      </w:r>
      <w:r w:rsidR="00CC6667">
        <w:rPr>
          <w:rFonts w:ascii="Times New Roman" w:eastAsia="Times New Roman" w:hAnsi="Times New Roman" w:cs="Times New Roman"/>
          <w:color w:val="181818"/>
          <w:sz w:val="24"/>
          <w:szCs w:val="24"/>
        </w:rPr>
        <w:t>«</w:t>
      </w:r>
      <w:proofErr w:type="gramStart"/>
      <w:r w:rsidR="00CC6667">
        <w:rPr>
          <w:rFonts w:ascii="Times New Roman" w:eastAsia="Times New Roman" w:hAnsi="Times New Roman" w:cs="Times New Roman"/>
          <w:color w:val="181818"/>
          <w:sz w:val="24"/>
          <w:szCs w:val="24"/>
        </w:rPr>
        <w:t>Д</w:t>
      </w:r>
      <w:r w:rsidR="00467B03">
        <w:rPr>
          <w:rFonts w:ascii="Times New Roman" w:eastAsia="Times New Roman" w:hAnsi="Times New Roman" w:cs="Times New Roman"/>
          <w:color w:val="181818"/>
          <w:sz w:val="24"/>
          <w:szCs w:val="24"/>
        </w:rPr>
        <w:t>етский</w:t>
      </w:r>
      <w:proofErr w:type="gramEnd"/>
      <w:r w:rsidR="00467B03">
        <w:rPr>
          <w:rFonts w:ascii="Times New Roman" w:eastAsia="Times New Roman" w:hAnsi="Times New Roman" w:cs="Times New Roman"/>
          <w:color w:val="181818"/>
          <w:sz w:val="24"/>
          <w:szCs w:val="24"/>
        </w:rPr>
        <w:t xml:space="preserve"> сад  с. Благословенное.</w:t>
      </w:r>
      <w:r w:rsidR="00CC666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план работы на учебный год;</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календарный учебный график;</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рабочая программа воспитания в ДОУ;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рабочие программы педагогов всех возрастных групп.</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должностные инструкции специалистов, отвечающих за организацию воспитательно-образовательной деятельности в ДОУ;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00467B03">
        <w:rPr>
          <w:rFonts w:ascii="Times New Roman" w:eastAsia="Times New Roman" w:hAnsi="Times New Roman" w:cs="Times New Roman"/>
          <w:color w:val="181818"/>
          <w:sz w:val="24"/>
          <w:szCs w:val="24"/>
        </w:rPr>
        <w:t>Устав.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Обеспечение методическими материалами и средствами обучения для реализации Программы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основ безопасности у дошкольников. Белая К.Ю. – М.: Мозаика-Синтез, 2014.</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«Юный эколог». Николаева С.Н. – М.: «Мозаика-Синтез», 2010.</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 «Приобщение детей к истокам народной культуры». Князева О.А., </w:t>
      </w:r>
      <w:proofErr w:type="spellStart"/>
      <w:r w:rsidRPr="007A0717">
        <w:rPr>
          <w:rFonts w:ascii="Times New Roman" w:eastAsia="Times New Roman" w:hAnsi="Times New Roman" w:cs="Times New Roman"/>
          <w:color w:val="181818"/>
          <w:sz w:val="24"/>
          <w:szCs w:val="24"/>
        </w:rPr>
        <w:t>Маханева</w:t>
      </w:r>
      <w:proofErr w:type="spellEnd"/>
      <w:r w:rsidRPr="007A0717">
        <w:rPr>
          <w:rFonts w:ascii="Times New Roman" w:eastAsia="Times New Roman" w:hAnsi="Times New Roman" w:cs="Times New Roman"/>
          <w:color w:val="181818"/>
          <w:sz w:val="24"/>
          <w:szCs w:val="24"/>
        </w:rPr>
        <w:t xml:space="preserve"> Н.А. – СПБ</w:t>
      </w:r>
      <w:proofErr w:type="gramStart"/>
      <w:r w:rsidRPr="007A0717">
        <w:rPr>
          <w:rFonts w:ascii="Times New Roman" w:eastAsia="Times New Roman" w:hAnsi="Times New Roman" w:cs="Times New Roman"/>
          <w:color w:val="181818"/>
          <w:sz w:val="24"/>
          <w:szCs w:val="24"/>
        </w:rPr>
        <w:t xml:space="preserve">.: </w:t>
      </w:r>
      <w:proofErr w:type="gramEnd"/>
      <w:r w:rsidRPr="007A0717">
        <w:rPr>
          <w:rFonts w:ascii="Times New Roman" w:eastAsia="Times New Roman" w:hAnsi="Times New Roman" w:cs="Times New Roman"/>
          <w:color w:val="181818"/>
          <w:sz w:val="24"/>
          <w:szCs w:val="24"/>
        </w:rPr>
        <w:t>Детство-Пресс, 2004.</w:t>
      </w:r>
    </w:p>
    <w:p w:rsidR="007A0717" w:rsidRPr="007A0717" w:rsidRDefault="007A0717" w:rsidP="00467B03">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Программа развития речи детей дошкольников. О.С. У</w:t>
      </w:r>
      <w:r w:rsidR="00467B03">
        <w:rPr>
          <w:rFonts w:ascii="Times New Roman" w:eastAsia="Times New Roman" w:hAnsi="Times New Roman" w:cs="Times New Roman"/>
          <w:color w:val="181818"/>
          <w:sz w:val="24"/>
          <w:szCs w:val="24"/>
        </w:rPr>
        <w:t>шакова. – М.: ТЦ «Сфера», 2009.</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Нравственно-трудовое воспитание ребёнка-дошкольника. Пособие для педагогов. </w:t>
      </w:r>
      <w:proofErr w:type="spellStart"/>
      <w:r w:rsidRPr="007A0717">
        <w:rPr>
          <w:rFonts w:ascii="Times New Roman" w:eastAsia="Times New Roman" w:hAnsi="Times New Roman" w:cs="Times New Roman"/>
          <w:color w:val="181818"/>
          <w:sz w:val="24"/>
          <w:szCs w:val="24"/>
        </w:rPr>
        <w:t>Куцакова</w:t>
      </w:r>
      <w:proofErr w:type="spellEnd"/>
      <w:r w:rsidRPr="007A0717">
        <w:rPr>
          <w:rFonts w:ascii="Times New Roman" w:eastAsia="Times New Roman" w:hAnsi="Times New Roman" w:cs="Times New Roman"/>
          <w:color w:val="181818"/>
          <w:sz w:val="24"/>
          <w:szCs w:val="24"/>
        </w:rPr>
        <w:t xml:space="preserve"> Л.В.– М.: </w:t>
      </w:r>
      <w:proofErr w:type="spellStart"/>
      <w:r w:rsidRPr="007A0717">
        <w:rPr>
          <w:rFonts w:ascii="Times New Roman" w:eastAsia="Times New Roman" w:hAnsi="Times New Roman" w:cs="Times New Roman"/>
          <w:color w:val="181818"/>
          <w:sz w:val="24"/>
          <w:szCs w:val="24"/>
        </w:rPr>
        <w:t>Гуманит</w:t>
      </w:r>
      <w:proofErr w:type="spellEnd"/>
      <w:r w:rsidRPr="007A0717">
        <w:rPr>
          <w:rFonts w:ascii="Times New Roman" w:eastAsia="Times New Roman" w:hAnsi="Times New Roman" w:cs="Times New Roman"/>
          <w:color w:val="181818"/>
          <w:sz w:val="24"/>
          <w:szCs w:val="24"/>
        </w:rPr>
        <w:t>. изд. центр ВЛАДОС, 2004.</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Интегрированный    подход           к          изучению       искусства       в          ДОУ. Комарова Т.С.,    Штанько И.В. – М.: ТЦ «Сфера», 2007.</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Игровая образовательная деятельность дошкольников. </w:t>
      </w:r>
      <w:proofErr w:type="spellStart"/>
      <w:r w:rsidRPr="007A0717">
        <w:rPr>
          <w:rFonts w:ascii="Times New Roman" w:eastAsia="Times New Roman" w:hAnsi="Times New Roman" w:cs="Times New Roman"/>
          <w:color w:val="181818"/>
          <w:sz w:val="24"/>
          <w:szCs w:val="24"/>
        </w:rPr>
        <w:t>Деркунская</w:t>
      </w:r>
      <w:proofErr w:type="spellEnd"/>
      <w:r w:rsidRPr="007A0717">
        <w:rPr>
          <w:rFonts w:ascii="Times New Roman" w:eastAsia="Times New Roman" w:hAnsi="Times New Roman" w:cs="Times New Roman"/>
          <w:color w:val="181818"/>
          <w:sz w:val="24"/>
          <w:szCs w:val="24"/>
        </w:rPr>
        <w:t xml:space="preserve"> В.А., </w:t>
      </w:r>
      <w:proofErr w:type="spellStart"/>
      <w:r w:rsidRPr="007A0717">
        <w:rPr>
          <w:rFonts w:ascii="Times New Roman" w:eastAsia="Times New Roman" w:hAnsi="Times New Roman" w:cs="Times New Roman"/>
          <w:color w:val="181818"/>
          <w:sz w:val="24"/>
          <w:szCs w:val="24"/>
        </w:rPr>
        <w:t>Ошкина</w:t>
      </w:r>
      <w:proofErr w:type="spellEnd"/>
      <w:r w:rsidRPr="007A0717">
        <w:rPr>
          <w:rFonts w:ascii="Times New Roman" w:eastAsia="Times New Roman" w:hAnsi="Times New Roman" w:cs="Times New Roman"/>
          <w:color w:val="181818"/>
          <w:sz w:val="24"/>
          <w:szCs w:val="24"/>
        </w:rPr>
        <w:t xml:space="preserve"> А.А. – М.: Центр педагогического образования, 2013.</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экологической культуры в дошкольном детстве» С. Н. Николаева. – М.: Мозаика-Синтез, 2004.</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«Методика экологического воспитания в детском саду» С. Н. Николаева. – М.: Мозаика-Синтез, 2001.</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«Экологические занятия с детьми 5-6 лет; 6-7 лет» Бондаренко Т.М. – Воронеж: Учитель, 2007г.</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«Экологические праздники для детей» А.П. </w:t>
      </w:r>
      <w:proofErr w:type="spellStart"/>
      <w:r w:rsidRPr="007A0717">
        <w:rPr>
          <w:rFonts w:ascii="Times New Roman" w:eastAsia="Times New Roman" w:hAnsi="Times New Roman" w:cs="Times New Roman"/>
          <w:color w:val="181818"/>
          <w:sz w:val="24"/>
          <w:szCs w:val="24"/>
        </w:rPr>
        <w:t>Молодова</w:t>
      </w:r>
      <w:proofErr w:type="spellEnd"/>
      <w:r w:rsidRPr="007A0717">
        <w:rPr>
          <w:rFonts w:ascii="Times New Roman" w:eastAsia="Times New Roman" w:hAnsi="Times New Roman" w:cs="Times New Roman"/>
          <w:color w:val="181818"/>
          <w:sz w:val="24"/>
          <w:szCs w:val="24"/>
        </w:rPr>
        <w:t>. – Москва, ЦГЛ, 2003г.</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«Экологические наблюдения и эксперименты в детском саду» А. И. Иванова. – М: Сфера, 2009.</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экспериментальной деятельности дошкольников» А. И. Иванова. – М: Сфера, 2010.</w:t>
      </w:r>
    </w:p>
    <w:p w:rsidR="007A0717" w:rsidRPr="007A0717" w:rsidRDefault="007A0717" w:rsidP="009261A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 «Экологическое воспитание в детском саду. Программа и методические рекомендации» О.А. </w:t>
      </w:r>
      <w:proofErr w:type="spellStart"/>
      <w:r w:rsidRPr="007A0717">
        <w:rPr>
          <w:rFonts w:ascii="Times New Roman" w:eastAsia="Times New Roman" w:hAnsi="Times New Roman" w:cs="Times New Roman"/>
          <w:color w:val="181818"/>
          <w:sz w:val="24"/>
          <w:szCs w:val="24"/>
        </w:rPr>
        <w:t>Соломеннико</w:t>
      </w:r>
      <w:r w:rsidR="009261A7">
        <w:rPr>
          <w:rFonts w:ascii="Times New Roman" w:eastAsia="Times New Roman" w:hAnsi="Times New Roman" w:cs="Times New Roman"/>
          <w:color w:val="181818"/>
          <w:sz w:val="24"/>
          <w:szCs w:val="24"/>
        </w:rPr>
        <w:t>ва</w:t>
      </w:r>
      <w:proofErr w:type="spellEnd"/>
      <w:r w:rsidR="009261A7">
        <w:rPr>
          <w:rFonts w:ascii="Times New Roman" w:eastAsia="Times New Roman" w:hAnsi="Times New Roman" w:cs="Times New Roman"/>
          <w:color w:val="181818"/>
          <w:sz w:val="24"/>
          <w:szCs w:val="24"/>
        </w:rPr>
        <w:t>. – М.: Мозаика-Синтез.</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3.5.      Особые требования к условиям, обеспечивающим достижение планируемых личностных результатов в работе с особыми категориями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Инклюзия является ценностной основой уклада ДОУ и основанием для проектирования воспитывающих сред, деятельностей и событий.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roofErr w:type="gramStart"/>
      <w:r w:rsidRPr="007A0717">
        <w:rPr>
          <w:rFonts w:ascii="Times New Roman" w:eastAsia="Times New Roman" w:hAnsi="Times New Roman" w:cs="Times New Roman"/>
          <w:i/>
          <w:iCs/>
          <w:color w:val="181818"/>
          <w:sz w:val="24"/>
          <w:szCs w:val="24"/>
        </w:rPr>
        <w:t>На уровне уклада ДОУ:</w:t>
      </w:r>
      <w:r w:rsidRPr="007A0717">
        <w:rPr>
          <w:rFonts w:ascii="Times New Roman" w:eastAsia="Times New Roman" w:hAnsi="Times New Roman" w:cs="Times New Roman"/>
          <w:color w:val="181818"/>
          <w:sz w:val="24"/>
          <w:szCs w:val="24"/>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7A0717">
        <w:rPr>
          <w:rFonts w:ascii="Times New Roman" w:eastAsia="Times New Roman" w:hAnsi="Times New Roman" w:cs="Times New Roman"/>
          <w:color w:val="181818"/>
          <w:sz w:val="24"/>
          <w:szCs w:val="24"/>
        </w:rPr>
        <w:t xml:space="preserve"> Эти ценности должны разделяться всеми участниками образовательных отношений в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воспитывающих сред:</w:t>
      </w:r>
      <w:r w:rsidRPr="007A0717">
        <w:rPr>
          <w:rFonts w:ascii="Times New Roman" w:eastAsia="Times New Roman" w:hAnsi="Times New Roman" w:cs="Times New Roman"/>
          <w:color w:val="181818"/>
          <w:sz w:val="24"/>
          <w:szCs w:val="24"/>
        </w:rPr>
        <w:t> РППС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общности:</w:t>
      </w:r>
      <w:r w:rsidRPr="007A0717">
        <w:rPr>
          <w:rFonts w:ascii="Times New Roman" w:eastAsia="Times New Roman" w:hAnsi="Times New Roman" w:cs="Times New Roman"/>
          <w:color w:val="181818"/>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деятельностей:</w:t>
      </w:r>
      <w:r w:rsidRPr="007A0717">
        <w:rPr>
          <w:rFonts w:ascii="Times New Roman" w:eastAsia="Times New Roman" w:hAnsi="Times New Roman" w:cs="Times New Roman"/>
          <w:color w:val="181818"/>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событий:</w:t>
      </w:r>
      <w:r w:rsidRPr="007A0717">
        <w:rPr>
          <w:rFonts w:ascii="Times New Roman" w:eastAsia="Times New Roman" w:hAnsi="Times New Roman" w:cs="Times New Roman"/>
          <w:color w:val="181818"/>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Основными условиями реализации Программы воспитания в ДОУ, </w:t>
      </w:r>
      <w:proofErr w:type="gramStart"/>
      <w:r w:rsidRPr="007A0717">
        <w:rPr>
          <w:rFonts w:ascii="Times New Roman" w:eastAsia="Times New Roman" w:hAnsi="Times New Roman" w:cs="Times New Roman"/>
          <w:color w:val="181818"/>
          <w:sz w:val="24"/>
          <w:szCs w:val="24"/>
        </w:rPr>
        <w:t>реализующих</w:t>
      </w:r>
      <w:proofErr w:type="gramEnd"/>
      <w:r w:rsidRPr="007A0717">
        <w:rPr>
          <w:rFonts w:ascii="Times New Roman" w:eastAsia="Times New Roman" w:hAnsi="Times New Roman" w:cs="Times New Roman"/>
          <w:color w:val="181818"/>
          <w:sz w:val="24"/>
          <w:szCs w:val="24"/>
        </w:rPr>
        <w:t xml:space="preserve"> инклюзивное образование, являются:</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и поддержка инициативы детей в различных видах детской деятельности;</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активное привлечение ближайшего социального окружения к воспитанию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Задачами воспитания детей с ОВЗ в условиях дошкольной образовательной учреждения являются: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доброжелательного отношения к детям с ОВЗ и их семьям со стороны всех участников образовательных отношений;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обеспечение эмоционально-положительного взаимодействия детей с окружающим и в целях их успешной адаптации и интеграции в общество;</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расширение у детей с различными нарушениями развития знаний и представлений об окружающем мире;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6)</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взаимодействие с семьей для обеспечения полноценного развития детей с ОВЗ;</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7)</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охрана и   укрепление   физического    и психического    здоровья    детей, в том числе их эмоционального благополучия;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8)</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br w:type="textWrapping" w:clear="all"/>
      </w:r>
    </w:p>
    <w:p w:rsidR="007A0717" w:rsidRPr="007A0717" w:rsidRDefault="007A0717" w:rsidP="007A0717">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104F62" w:rsidRPr="006E61E9" w:rsidRDefault="00104F62" w:rsidP="00104F62">
      <w:pPr>
        <w:spacing w:line="480" w:lineRule="auto"/>
        <w:jc w:val="center"/>
        <w:rPr>
          <w:b/>
          <w:bCs/>
          <w:color w:val="000000"/>
        </w:rPr>
      </w:pPr>
      <w:r>
        <w:rPr>
          <w:b/>
          <w:bCs/>
          <w:color w:val="000000"/>
        </w:rPr>
        <w:t>К</w:t>
      </w:r>
      <w:r w:rsidRPr="006E61E9">
        <w:rPr>
          <w:b/>
          <w:bCs/>
          <w:color w:val="000000"/>
        </w:rPr>
        <w:t>алендарный план воспитательной работы</w:t>
      </w:r>
    </w:p>
    <w:p w:rsidR="00104F62" w:rsidRPr="006E61E9" w:rsidRDefault="00104F62" w:rsidP="00104F62">
      <w:pPr>
        <w:ind w:firstLine="709"/>
        <w:jc w:val="both"/>
        <w:rPr>
          <w:color w:val="000000"/>
        </w:rPr>
      </w:pPr>
      <w:r w:rsidRPr="006E61E9">
        <w:rPr>
          <w:color w:val="000000"/>
        </w:rPr>
        <w:t>План воспитательной работы строится на основе базовых ценностей по следующим этапам:</w:t>
      </w:r>
    </w:p>
    <w:p w:rsidR="00104F62" w:rsidRPr="006E61E9" w:rsidRDefault="00104F62" w:rsidP="00104F62">
      <w:pPr>
        <w:ind w:firstLine="709"/>
        <w:jc w:val="both"/>
        <w:rPr>
          <w:color w:val="000000"/>
        </w:rPr>
      </w:pPr>
      <w:r w:rsidRPr="006E61E9">
        <w:rPr>
          <w:color w:val="000000"/>
        </w:rPr>
        <w:t>– погружение-знакомство, которое реализуется в различных формах (чтение, просмотр, экскурсии и пр.);</w:t>
      </w:r>
    </w:p>
    <w:p w:rsidR="00104F62" w:rsidRPr="006E61E9" w:rsidRDefault="00104F62" w:rsidP="00104F62">
      <w:pPr>
        <w:ind w:firstLine="709"/>
        <w:jc w:val="both"/>
        <w:rPr>
          <w:color w:val="000000"/>
        </w:rPr>
      </w:pPr>
      <w:r w:rsidRPr="006E61E9">
        <w:rPr>
          <w:color w:val="000000"/>
        </w:rPr>
        <w:t>– разработка коллективного проекта, в рамках которого создаются творческие продукты;</w:t>
      </w:r>
    </w:p>
    <w:p w:rsidR="00104F62" w:rsidRPr="006E61E9" w:rsidRDefault="00104F62" w:rsidP="00104F62">
      <w:pPr>
        <w:ind w:firstLine="709"/>
        <w:jc w:val="both"/>
        <w:rPr>
          <w:color w:val="000000"/>
        </w:rPr>
      </w:pPr>
      <w:r w:rsidRPr="006E61E9">
        <w:rPr>
          <w:color w:val="000000"/>
        </w:rPr>
        <w:t>– организация события, в котором воплощается смысл ценности.</w:t>
      </w:r>
    </w:p>
    <w:p w:rsidR="00104F62" w:rsidRPr="006E61E9" w:rsidRDefault="00104F62" w:rsidP="00104F62">
      <w:pPr>
        <w:ind w:firstLine="709"/>
        <w:jc w:val="both"/>
        <w:rPr>
          <w:color w:val="000000"/>
        </w:rPr>
      </w:pPr>
      <w:r w:rsidRPr="006E61E9">
        <w:rPr>
          <w:color w:val="000000"/>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104F62" w:rsidRDefault="00104F62" w:rsidP="00104F62">
      <w:pPr>
        <w:ind w:firstLine="709"/>
        <w:jc w:val="both"/>
        <w:rPr>
          <w:color w:val="000000"/>
        </w:rPr>
      </w:pPr>
      <w:r w:rsidRPr="006E61E9">
        <w:rPr>
          <w:color w:val="000000"/>
        </w:rPr>
        <w:t>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104F62" w:rsidRDefault="00104F62" w:rsidP="00104F62">
      <w:pPr>
        <w:ind w:firstLine="709"/>
        <w:jc w:val="both"/>
        <w:rPr>
          <w:color w:val="000000"/>
        </w:rPr>
      </w:pPr>
    </w:p>
    <w:p w:rsidR="00104F62" w:rsidRPr="00454E5F" w:rsidRDefault="00104F62" w:rsidP="00104F62">
      <w:pPr>
        <w:ind w:firstLine="709"/>
        <w:jc w:val="center"/>
        <w:rPr>
          <w:b/>
          <w:bCs/>
          <w:color w:val="000000"/>
        </w:rPr>
      </w:pPr>
      <w:r w:rsidRPr="00454E5F">
        <w:rPr>
          <w:b/>
          <w:bCs/>
          <w:color w:val="000000"/>
        </w:rPr>
        <w:t>Тематическое планирование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044"/>
        <w:gridCol w:w="3144"/>
      </w:tblGrid>
      <w:tr w:rsidR="00104F62" w:rsidRPr="00412E17" w:rsidTr="000F502E">
        <w:tc>
          <w:tcPr>
            <w:tcW w:w="1242" w:type="dxa"/>
            <w:shd w:val="clear" w:color="auto" w:fill="auto"/>
          </w:tcPr>
          <w:p w:rsidR="00104F62" w:rsidRPr="00412E17" w:rsidRDefault="00104F62" w:rsidP="000F502E">
            <w:pPr>
              <w:jc w:val="center"/>
              <w:rPr>
                <w:b/>
                <w:bCs/>
                <w:color w:val="000000"/>
              </w:rPr>
            </w:pPr>
            <w:r w:rsidRPr="00412E17">
              <w:rPr>
                <w:b/>
                <w:bCs/>
                <w:color w:val="000000"/>
              </w:rPr>
              <w:t>№</w:t>
            </w:r>
          </w:p>
        </w:tc>
        <w:tc>
          <w:tcPr>
            <w:tcW w:w="5044" w:type="dxa"/>
            <w:shd w:val="clear" w:color="auto" w:fill="auto"/>
          </w:tcPr>
          <w:p w:rsidR="00104F62" w:rsidRPr="00412E17" w:rsidRDefault="00104F62" w:rsidP="000F502E">
            <w:pPr>
              <w:jc w:val="center"/>
              <w:rPr>
                <w:b/>
                <w:bCs/>
                <w:color w:val="000000"/>
              </w:rPr>
            </w:pPr>
            <w:r w:rsidRPr="00412E17">
              <w:rPr>
                <w:b/>
                <w:bCs/>
                <w:color w:val="000000"/>
              </w:rPr>
              <w:t>Тема</w:t>
            </w:r>
          </w:p>
        </w:tc>
        <w:tc>
          <w:tcPr>
            <w:tcW w:w="3144" w:type="dxa"/>
            <w:shd w:val="clear" w:color="auto" w:fill="auto"/>
          </w:tcPr>
          <w:p w:rsidR="00104F62" w:rsidRPr="00412E17" w:rsidRDefault="00104F62" w:rsidP="000F502E">
            <w:pPr>
              <w:jc w:val="center"/>
              <w:rPr>
                <w:b/>
                <w:bCs/>
                <w:color w:val="000000"/>
              </w:rPr>
            </w:pPr>
            <w:r w:rsidRPr="00412E17">
              <w:rPr>
                <w:b/>
                <w:bCs/>
                <w:color w:val="000000"/>
              </w:rPr>
              <w:t>Количество занятий в неделю</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w:t>
            </w:r>
          </w:p>
        </w:tc>
        <w:tc>
          <w:tcPr>
            <w:tcW w:w="5044" w:type="dxa"/>
            <w:shd w:val="clear" w:color="auto" w:fill="auto"/>
          </w:tcPr>
          <w:p w:rsidR="00104F62" w:rsidRPr="00412E17" w:rsidRDefault="00104F62" w:rsidP="000F502E">
            <w:pPr>
              <w:jc w:val="both"/>
              <w:rPr>
                <w:color w:val="000000"/>
              </w:rPr>
            </w:pPr>
            <w:r w:rsidRPr="00412E17">
              <w:rPr>
                <w:color w:val="000000"/>
              </w:rPr>
              <w:t>Моя семья. Мои самые близкие, родные и любимые люди</w:t>
            </w:r>
          </w:p>
        </w:tc>
        <w:tc>
          <w:tcPr>
            <w:tcW w:w="3144" w:type="dxa"/>
            <w:shd w:val="clear" w:color="auto" w:fill="auto"/>
          </w:tcPr>
          <w:p w:rsidR="00104F62" w:rsidRPr="00412E17" w:rsidRDefault="00104F62" w:rsidP="000F502E">
            <w:pPr>
              <w:jc w:val="both"/>
              <w:rPr>
                <w:color w:val="000000"/>
              </w:rPr>
            </w:pPr>
            <w:r w:rsidRPr="00412E17">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w:t>
            </w:r>
          </w:p>
        </w:tc>
        <w:tc>
          <w:tcPr>
            <w:tcW w:w="5044" w:type="dxa"/>
            <w:shd w:val="clear" w:color="auto" w:fill="auto"/>
          </w:tcPr>
          <w:p w:rsidR="00104F62" w:rsidRPr="00412E17" w:rsidRDefault="00104F62" w:rsidP="000F502E">
            <w:pPr>
              <w:jc w:val="both"/>
              <w:rPr>
                <w:color w:val="000000"/>
              </w:rPr>
            </w:pPr>
            <w:r w:rsidRPr="00412E17">
              <w:rPr>
                <w:color w:val="000000"/>
              </w:rPr>
              <w:t>Мать и дитя</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3</w:t>
            </w:r>
          </w:p>
        </w:tc>
        <w:tc>
          <w:tcPr>
            <w:tcW w:w="5044" w:type="dxa"/>
            <w:shd w:val="clear" w:color="auto" w:fill="auto"/>
          </w:tcPr>
          <w:p w:rsidR="00104F62" w:rsidRPr="00412E17" w:rsidRDefault="00104F62" w:rsidP="000F502E">
            <w:pPr>
              <w:jc w:val="both"/>
              <w:rPr>
                <w:color w:val="000000"/>
              </w:rPr>
            </w:pPr>
            <w:r w:rsidRPr="00412E17">
              <w:rPr>
                <w:color w:val="000000"/>
              </w:rPr>
              <w:t>Образ отца</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4</w:t>
            </w:r>
          </w:p>
        </w:tc>
        <w:tc>
          <w:tcPr>
            <w:tcW w:w="5044" w:type="dxa"/>
            <w:shd w:val="clear" w:color="auto" w:fill="auto"/>
          </w:tcPr>
          <w:p w:rsidR="00104F62" w:rsidRPr="00412E17" w:rsidRDefault="00104F62" w:rsidP="000F502E">
            <w:pPr>
              <w:jc w:val="both"/>
              <w:rPr>
                <w:color w:val="000000"/>
              </w:rPr>
            </w:pPr>
            <w:r w:rsidRPr="00412E17">
              <w:rPr>
                <w:color w:val="000000"/>
              </w:rPr>
              <w:t>Братья и сестры</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5</w:t>
            </w:r>
          </w:p>
        </w:tc>
        <w:tc>
          <w:tcPr>
            <w:tcW w:w="5044" w:type="dxa"/>
            <w:shd w:val="clear" w:color="auto" w:fill="auto"/>
          </w:tcPr>
          <w:p w:rsidR="00104F62" w:rsidRPr="00412E17" w:rsidRDefault="00104F62" w:rsidP="000F502E">
            <w:pPr>
              <w:jc w:val="both"/>
              <w:rPr>
                <w:color w:val="000000"/>
              </w:rPr>
            </w:pPr>
            <w:r w:rsidRPr="00412E17">
              <w:rPr>
                <w:color w:val="000000"/>
              </w:rPr>
              <w:t>Бабушки и дедушки</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6</w:t>
            </w:r>
          </w:p>
        </w:tc>
        <w:tc>
          <w:tcPr>
            <w:tcW w:w="5044" w:type="dxa"/>
            <w:shd w:val="clear" w:color="auto" w:fill="auto"/>
          </w:tcPr>
          <w:p w:rsidR="00104F62" w:rsidRPr="00412E17" w:rsidRDefault="00104F62" w:rsidP="000F502E">
            <w:pPr>
              <w:jc w:val="both"/>
              <w:rPr>
                <w:color w:val="000000"/>
              </w:rPr>
            </w:pPr>
            <w:r w:rsidRPr="00412E17">
              <w:rPr>
                <w:color w:val="000000"/>
              </w:rPr>
              <w:t>Моя родословная</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7</w:t>
            </w:r>
          </w:p>
        </w:tc>
        <w:tc>
          <w:tcPr>
            <w:tcW w:w="5044" w:type="dxa"/>
            <w:shd w:val="clear" w:color="auto" w:fill="auto"/>
          </w:tcPr>
          <w:p w:rsidR="00104F62" w:rsidRPr="00412E17" w:rsidRDefault="00104F62" w:rsidP="000F502E">
            <w:pPr>
              <w:jc w:val="both"/>
              <w:rPr>
                <w:color w:val="000000"/>
              </w:rPr>
            </w:pPr>
            <w:r w:rsidRPr="00412E17">
              <w:rPr>
                <w:color w:val="000000"/>
              </w:rPr>
              <w:t>Добро и зло</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lastRenderedPageBreak/>
              <w:t>8</w:t>
            </w:r>
          </w:p>
        </w:tc>
        <w:tc>
          <w:tcPr>
            <w:tcW w:w="5044" w:type="dxa"/>
            <w:shd w:val="clear" w:color="auto" w:fill="auto"/>
          </w:tcPr>
          <w:p w:rsidR="00104F62" w:rsidRPr="00412E17" w:rsidRDefault="00104F62" w:rsidP="000F502E">
            <w:pPr>
              <w:jc w:val="both"/>
              <w:rPr>
                <w:color w:val="000000"/>
              </w:rPr>
            </w:pPr>
            <w:r w:rsidRPr="00412E17">
              <w:rPr>
                <w:color w:val="000000"/>
              </w:rPr>
              <w:t>Хорошо ли быть злым</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9</w:t>
            </w:r>
          </w:p>
        </w:tc>
        <w:tc>
          <w:tcPr>
            <w:tcW w:w="5044" w:type="dxa"/>
            <w:shd w:val="clear" w:color="auto" w:fill="auto"/>
          </w:tcPr>
          <w:p w:rsidR="00104F62" w:rsidRPr="00412E17" w:rsidRDefault="00104F62" w:rsidP="000F502E">
            <w:pPr>
              <w:jc w:val="both"/>
              <w:rPr>
                <w:color w:val="000000"/>
              </w:rPr>
            </w:pPr>
            <w:r w:rsidRPr="00412E17">
              <w:rPr>
                <w:color w:val="000000"/>
              </w:rPr>
              <w:t>Наше настроение</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10</w:t>
            </w:r>
          </w:p>
        </w:tc>
        <w:tc>
          <w:tcPr>
            <w:tcW w:w="5044" w:type="dxa"/>
            <w:shd w:val="clear" w:color="auto" w:fill="auto"/>
          </w:tcPr>
          <w:p w:rsidR="00104F62" w:rsidRPr="00412E17" w:rsidRDefault="00104F62" w:rsidP="000F502E">
            <w:pPr>
              <w:jc w:val="both"/>
              <w:rPr>
                <w:color w:val="000000"/>
              </w:rPr>
            </w:pPr>
            <w:r w:rsidRPr="00412E17">
              <w:rPr>
                <w:color w:val="000000"/>
              </w:rPr>
              <w:t>Учимся справляться с гневом</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11</w:t>
            </w:r>
          </w:p>
        </w:tc>
        <w:tc>
          <w:tcPr>
            <w:tcW w:w="5044" w:type="dxa"/>
            <w:shd w:val="clear" w:color="auto" w:fill="auto"/>
          </w:tcPr>
          <w:p w:rsidR="00104F62" w:rsidRPr="00412E17" w:rsidRDefault="00104F62" w:rsidP="000F502E">
            <w:pPr>
              <w:jc w:val="both"/>
              <w:rPr>
                <w:color w:val="000000"/>
              </w:rPr>
            </w:pPr>
            <w:r w:rsidRPr="00412E17">
              <w:rPr>
                <w:color w:val="000000"/>
              </w:rPr>
              <w:t>Какие бывают поступки</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12</w:t>
            </w:r>
          </w:p>
        </w:tc>
        <w:tc>
          <w:tcPr>
            <w:tcW w:w="5044" w:type="dxa"/>
            <w:shd w:val="clear" w:color="auto" w:fill="auto"/>
          </w:tcPr>
          <w:p w:rsidR="00104F62" w:rsidRPr="00412E17" w:rsidRDefault="00104F62" w:rsidP="000F502E">
            <w:pPr>
              <w:jc w:val="both"/>
              <w:rPr>
                <w:color w:val="000000"/>
              </w:rPr>
            </w:pPr>
            <w:r w:rsidRPr="00412E17">
              <w:rPr>
                <w:color w:val="000000"/>
              </w:rPr>
              <w:t>Добрые дела и поступки. Добрые слова</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13</w:t>
            </w:r>
          </w:p>
        </w:tc>
        <w:tc>
          <w:tcPr>
            <w:tcW w:w="5044" w:type="dxa"/>
            <w:shd w:val="clear" w:color="auto" w:fill="auto"/>
          </w:tcPr>
          <w:p w:rsidR="00104F62" w:rsidRPr="00412E17" w:rsidRDefault="00104F62" w:rsidP="000F502E">
            <w:pPr>
              <w:jc w:val="both"/>
              <w:rPr>
                <w:color w:val="000000"/>
              </w:rPr>
            </w:pPr>
            <w:r w:rsidRPr="00412E17">
              <w:rPr>
                <w:color w:val="000000"/>
              </w:rPr>
              <w:t>Милосердие и сочувствие</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14</w:t>
            </w:r>
          </w:p>
        </w:tc>
        <w:tc>
          <w:tcPr>
            <w:tcW w:w="5044" w:type="dxa"/>
            <w:shd w:val="clear" w:color="auto" w:fill="auto"/>
          </w:tcPr>
          <w:p w:rsidR="00104F62" w:rsidRPr="00412E17" w:rsidRDefault="00104F62" w:rsidP="000F502E">
            <w:pPr>
              <w:jc w:val="both"/>
              <w:rPr>
                <w:color w:val="000000"/>
              </w:rPr>
            </w:pPr>
            <w:r w:rsidRPr="00412E17">
              <w:rPr>
                <w:color w:val="000000"/>
              </w:rPr>
              <w:t>Совесть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15</w:t>
            </w:r>
          </w:p>
        </w:tc>
        <w:tc>
          <w:tcPr>
            <w:tcW w:w="5044" w:type="dxa"/>
            <w:shd w:val="clear" w:color="auto" w:fill="auto"/>
          </w:tcPr>
          <w:p w:rsidR="00104F62" w:rsidRPr="00412E17" w:rsidRDefault="00104F62" w:rsidP="000F502E">
            <w:pPr>
              <w:jc w:val="both"/>
              <w:rPr>
                <w:color w:val="000000"/>
              </w:rPr>
            </w:pPr>
            <w:r w:rsidRPr="00412E17">
              <w:rPr>
                <w:color w:val="000000"/>
              </w:rPr>
              <w:t>Жадность и щедрость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16</w:t>
            </w:r>
          </w:p>
        </w:tc>
        <w:tc>
          <w:tcPr>
            <w:tcW w:w="5044" w:type="dxa"/>
            <w:shd w:val="clear" w:color="auto" w:fill="auto"/>
          </w:tcPr>
          <w:p w:rsidR="00104F62" w:rsidRPr="00412E17" w:rsidRDefault="00104F62" w:rsidP="000F502E">
            <w:pPr>
              <w:jc w:val="both"/>
              <w:rPr>
                <w:color w:val="000000"/>
              </w:rPr>
            </w:pPr>
            <w:r w:rsidRPr="00412E17">
              <w:rPr>
                <w:color w:val="000000"/>
              </w:rPr>
              <w:t>Прощение</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17</w:t>
            </w:r>
          </w:p>
        </w:tc>
        <w:tc>
          <w:tcPr>
            <w:tcW w:w="5044" w:type="dxa"/>
            <w:shd w:val="clear" w:color="auto" w:fill="auto"/>
          </w:tcPr>
          <w:p w:rsidR="00104F62" w:rsidRPr="00412E17" w:rsidRDefault="00104F62" w:rsidP="000F502E">
            <w:pPr>
              <w:jc w:val="both"/>
              <w:rPr>
                <w:color w:val="000000"/>
              </w:rPr>
            </w:pPr>
            <w:r w:rsidRPr="00412E17">
              <w:rPr>
                <w:color w:val="000000"/>
              </w:rPr>
              <w:t>Упрямство</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18</w:t>
            </w:r>
          </w:p>
        </w:tc>
        <w:tc>
          <w:tcPr>
            <w:tcW w:w="5044" w:type="dxa"/>
            <w:shd w:val="clear" w:color="auto" w:fill="auto"/>
          </w:tcPr>
          <w:p w:rsidR="00104F62" w:rsidRPr="00412E17" w:rsidRDefault="00104F62" w:rsidP="000F502E">
            <w:pPr>
              <w:jc w:val="both"/>
              <w:rPr>
                <w:color w:val="000000"/>
              </w:rPr>
            </w:pPr>
            <w:r w:rsidRPr="00412E17">
              <w:rPr>
                <w:color w:val="000000"/>
              </w:rPr>
              <w:t>Скромность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19</w:t>
            </w:r>
          </w:p>
        </w:tc>
        <w:tc>
          <w:tcPr>
            <w:tcW w:w="5044" w:type="dxa"/>
            <w:shd w:val="clear" w:color="auto" w:fill="auto"/>
          </w:tcPr>
          <w:p w:rsidR="00104F62" w:rsidRPr="00412E17" w:rsidRDefault="00104F62" w:rsidP="000F502E">
            <w:pPr>
              <w:jc w:val="both"/>
              <w:rPr>
                <w:color w:val="000000"/>
              </w:rPr>
            </w:pPr>
            <w:r w:rsidRPr="00412E17">
              <w:rPr>
                <w:color w:val="000000"/>
              </w:rPr>
              <w:t>Благородность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20</w:t>
            </w:r>
          </w:p>
        </w:tc>
        <w:tc>
          <w:tcPr>
            <w:tcW w:w="5044" w:type="dxa"/>
            <w:shd w:val="clear" w:color="auto" w:fill="auto"/>
          </w:tcPr>
          <w:p w:rsidR="00104F62" w:rsidRPr="00412E17" w:rsidRDefault="00104F62" w:rsidP="000F502E">
            <w:pPr>
              <w:jc w:val="both"/>
              <w:rPr>
                <w:color w:val="000000"/>
              </w:rPr>
            </w:pPr>
            <w:r w:rsidRPr="00412E17">
              <w:rPr>
                <w:color w:val="000000"/>
              </w:rPr>
              <w:t>Храбрость и трусость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21</w:t>
            </w:r>
          </w:p>
        </w:tc>
        <w:tc>
          <w:tcPr>
            <w:tcW w:w="5044" w:type="dxa"/>
            <w:shd w:val="clear" w:color="auto" w:fill="auto"/>
          </w:tcPr>
          <w:p w:rsidR="00104F62" w:rsidRPr="00412E17" w:rsidRDefault="00104F62" w:rsidP="000F502E">
            <w:pPr>
              <w:jc w:val="both"/>
              <w:rPr>
                <w:color w:val="000000"/>
              </w:rPr>
            </w:pPr>
            <w:r w:rsidRPr="00412E17">
              <w:rPr>
                <w:color w:val="000000"/>
              </w:rPr>
              <w:t>Зависть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22</w:t>
            </w:r>
          </w:p>
        </w:tc>
        <w:tc>
          <w:tcPr>
            <w:tcW w:w="5044" w:type="dxa"/>
            <w:shd w:val="clear" w:color="auto" w:fill="auto"/>
          </w:tcPr>
          <w:p w:rsidR="00104F62" w:rsidRPr="00412E17" w:rsidRDefault="00104F62" w:rsidP="000F502E">
            <w:pPr>
              <w:jc w:val="both"/>
              <w:rPr>
                <w:color w:val="000000"/>
              </w:rPr>
            </w:pPr>
            <w:r w:rsidRPr="00412E17">
              <w:rPr>
                <w:color w:val="000000"/>
              </w:rPr>
              <w:t>Доброжелательность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23</w:t>
            </w:r>
          </w:p>
        </w:tc>
        <w:tc>
          <w:tcPr>
            <w:tcW w:w="5044" w:type="dxa"/>
            <w:shd w:val="clear" w:color="auto" w:fill="auto"/>
          </w:tcPr>
          <w:p w:rsidR="00104F62" w:rsidRPr="00412E17" w:rsidRDefault="00104F62" w:rsidP="000F502E">
            <w:pPr>
              <w:jc w:val="both"/>
              <w:rPr>
                <w:color w:val="000000"/>
              </w:rPr>
            </w:pPr>
            <w:r w:rsidRPr="00412E17">
              <w:rPr>
                <w:color w:val="000000"/>
              </w:rPr>
              <w:t>Справедливость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24</w:t>
            </w:r>
          </w:p>
        </w:tc>
        <w:tc>
          <w:tcPr>
            <w:tcW w:w="5044" w:type="dxa"/>
            <w:shd w:val="clear" w:color="auto" w:fill="auto"/>
          </w:tcPr>
          <w:p w:rsidR="00104F62" w:rsidRPr="00412E17" w:rsidRDefault="00104F62" w:rsidP="000F502E">
            <w:pPr>
              <w:jc w:val="both"/>
              <w:rPr>
                <w:color w:val="000000"/>
              </w:rPr>
            </w:pPr>
            <w:r w:rsidRPr="00412E17">
              <w:rPr>
                <w:color w:val="000000"/>
              </w:rPr>
              <w:t>Хвастовство</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25</w:t>
            </w:r>
          </w:p>
        </w:tc>
        <w:tc>
          <w:tcPr>
            <w:tcW w:w="5044" w:type="dxa"/>
            <w:shd w:val="clear" w:color="auto" w:fill="auto"/>
          </w:tcPr>
          <w:p w:rsidR="00104F62" w:rsidRPr="00412E17" w:rsidRDefault="00104F62" w:rsidP="000F502E">
            <w:pPr>
              <w:jc w:val="both"/>
              <w:rPr>
                <w:color w:val="000000"/>
              </w:rPr>
            </w:pPr>
            <w:r w:rsidRPr="00412E17">
              <w:rPr>
                <w:color w:val="000000"/>
              </w:rPr>
              <w:t>Гордость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26</w:t>
            </w:r>
          </w:p>
        </w:tc>
        <w:tc>
          <w:tcPr>
            <w:tcW w:w="5044" w:type="dxa"/>
            <w:shd w:val="clear" w:color="auto" w:fill="auto"/>
          </w:tcPr>
          <w:p w:rsidR="00104F62" w:rsidRPr="00412E17" w:rsidRDefault="00104F62" w:rsidP="000F502E">
            <w:pPr>
              <w:jc w:val="both"/>
              <w:rPr>
                <w:color w:val="000000"/>
              </w:rPr>
            </w:pPr>
            <w:r w:rsidRPr="00412E17">
              <w:rPr>
                <w:color w:val="000000"/>
              </w:rPr>
              <w:t>Послушание</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27</w:t>
            </w:r>
          </w:p>
        </w:tc>
        <w:tc>
          <w:tcPr>
            <w:tcW w:w="5044" w:type="dxa"/>
            <w:shd w:val="clear" w:color="auto" w:fill="auto"/>
          </w:tcPr>
          <w:p w:rsidR="00104F62" w:rsidRPr="00412E17" w:rsidRDefault="00104F62" w:rsidP="000F502E">
            <w:pPr>
              <w:jc w:val="both"/>
              <w:rPr>
                <w:color w:val="000000"/>
              </w:rPr>
            </w:pPr>
            <w:r w:rsidRPr="00412E17">
              <w:rPr>
                <w:color w:val="000000"/>
              </w:rPr>
              <w:t>Чувства других людей</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28</w:t>
            </w:r>
          </w:p>
        </w:tc>
        <w:tc>
          <w:tcPr>
            <w:tcW w:w="5044" w:type="dxa"/>
            <w:shd w:val="clear" w:color="auto" w:fill="auto"/>
          </w:tcPr>
          <w:p w:rsidR="00104F62" w:rsidRPr="00412E17" w:rsidRDefault="00104F62" w:rsidP="000F502E">
            <w:pPr>
              <w:jc w:val="both"/>
              <w:rPr>
                <w:color w:val="000000"/>
              </w:rPr>
            </w:pPr>
            <w:r w:rsidRPr="00412E17">
              <w:rPr>
                <w:color w:val="000000"/>
              </w:rPr>
              <w:t>Вера и верность</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29</w:t>
            </w:r>
          </w:p>
        </w:tc>
        <w:tc>
          <w:tcPr>
            <w:tcW w:w="5044" w:type="dxa"/>
            <w:shd w:val="clear" w:color="auto" w:fill="auto"/>
          </w:tcPr>
          <w:p w:rsidR="00104F62" w:rsidRPr="00412E17" w:rsidRDefault="00104F62" w:rsidP="000F502E">
            <w:pPr>
              <w:jc w:val="both"/>
              <w:rPr>
                <w:color w:val="000000"/>
              </w:rPr>
            </w:pPr>
            <w:r w:rsidRPr="00412E17">
              <w:rPr>
                <w:color w:val="000000"/>
              </w:rPr>
              <w:t>Мой край родной</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30</w:t>
            </w:r>
          </w:p>
        </w:tc>
        <w:tc>
          <w:tcPr>
            <w:tcW w:w="5044" w:type="dxa"/>
            <w:shd w:val="clear" w:color="auto" w:fill="auto"/>
          </w:tcPr>
          <w:p w:rsidR="00104F62" w:rsidRPr="00412E17" w:rsidRDefault="00104F62" w:rsidP="000F502E">
            <w:pPr>
              <w:jc w:val="both"/>
              <w:rPr>
                <w:color w:val="000000"/>
              </w:rPr>
            </w:pPr>
            <w:r w:rsidRPr="00412E17">
              <w:rPr>
                <w:color w:val="000000"/>
              </w:rPr>
              <w:t>Место, в котором я живу</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31</w:t>
            </w:r>
          </w:p>
        </w:tc>
        <w:tc>
          <w:tcPr>
            <w:tcW w:w="5044" w:type="dxa"/>
            <w:shd w:val="clear" w:color="auto" w:fill="auto"/>
          </w:tcPr>
          <w:p w:rsidR="00104F62" w:rsidRPr="00412E17" w:rsidRDefault="00104F62" w:rsidP="000F502E">
            <w:pPr>
              <w:jc w:val="both"/>
              <w:rPr>
                <w:color w:val="000000"/>
              </w:rPr>
            </w:pPr>
            <w:r w:rsidRPr="00412E17">
              <w:rPr>
                <w:color w:val="000000"/>
              </w:rPr>
              <w:t xml:space="preserve"> Достопримечательности родного края (района, села)</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32</w:t>
            </w:r>
          </w:p>
        </w:tc>
        <w:tc>
          <w:tcPr>
            <w:tcW w:w="5044" w:type="dxa"/>
            <w:shd w:val="clear" w:color="auto" w:fill="auto"/>
          </w:tcPr>
          <w:p w:rsidR="00104F62" w:rsidRPr="00412E17" w:rsidRDefault="00104F62" w:rsidP="000F502E">
            <w:pPr>
              <w:jc w:val="both"/>
              <w:rPr>
                <w:color w:val="000000"/>
              </w:rPr>
            </w:pPr>
            <w:r w:rsidRPr="00412E17">
              <w:rPr>
                <w:color w:val="000000"/>
              </w:rPr>
              <w:t>Мой любимый детский сад. От истоков к современности</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33</w:t>
            </w:r>
          </w:p>
        </w:tc>
        <w:tc>
          <w:tcPr>
            <w:tcW w:w="5044" w:type="dxa"/>
            <w:shd w:val="clear" w:color="auto" w:fill="auto"/>
          </w:tcPr>
          <w:p w:rsidR="00104F62" w:rsidRPr="00412E17" w:rsidRDefault="00104F62" w:rsidP="000F502E">
            <w:pPr>
              <w:jc w:val="both"/>
              <w:rPr>
                <w:color w:val="000000"/>
              </w:rPr>
            </w:pPr>
            <w:r w:rsidRPr="00412E17">
              <w:rPr>
                <w:color w:val="000000"/>
              </w:rPr>
              <w:t>Люди, остав</w:t>
            </w:r>
            <w:r>
              <w:rPr>
                <w:color w:val="000000"/>
              </w:rPr>
              <w:t>ив</w:t>
            </w:r>
            <w:r w:rsidRPr="00412E17">
              <w:rPr>
                <w:color w:val="000000"/>
              </w:rPr>
              <w:t>шие след в истории родного края</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lastRenderedPageBreak/>
              <w:t>34</w:t>
            </w:r>
          </w:p>
        </w:tc>
        <w:tc>
          <w:tcPr>
            <w:tcW w:w="5044" w:type="dxa"/>
            <w:shd w:val="clear" w:color="auto" w:fill="auto"/>
          </w:tcPr>
          <w:p w:rsidR="00104F62" w:rsidRPr="00412E17" w:rsidRDefault="00104F62" w:rsidP="000F502E">
            <w:pPr>
              <w:jc w:val="both"/>
              <w:rPr>
                <w:color w:val="000000"/>
              </w:rPr>
            </w:pPr>
            <w:r w:rsidRPr="00412E17">
              <w:rPr>
                <w:color w:val="000000"/>
              </w:rPr>
              <w:t>Герои моей семьи в Великой Отечественной войне</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35</w:t>
            </w:r>
          </w:p>
        </w:tc>
        <w:tc>
          <w:tcPr>
            <w:tcW w:w="5044" w:type="dxa"/>
            <w:shd w:val="clear" w:color="auto" w:fill="auto"/>
          </w:tcPr>
          <w:p w:rsidR="00104F62" w:rsidRPr="00412E17" w:rsidRDefault="00104F62" w:rsidP="000F502E">
            <w:pPr>
              <w:jc w:val="both"/>
              <w:rPr>
                <w:color w:val="000000"/>
              </w:rPr>
            </w:pPr>
            <w:r w:rsidRPr="00412E17">
              <w:rPr>
                <w:color w:val="000000"/>
              </w:rPr>
              <w:t xml:space="preserve">На фронтах </w:t>
            </w:r>
            <w:proofErr w:type="gramStart"/>
            <w:r w:rsidRPr="00412E17">
              <w:rPr>
                <w:color w:val="000000"/>
              </w:rPr>
              <w:t>Великой</w:t>
            </w:r>
            <w:proofErr w:type="gramEnd"/>
            <w:r w:rsidRPr="00412E17">
              <w:rPr>
                <w:color w:val="000000"/>
              </w:rPr>
              <w:t xml:space="preserve"> Отечественной</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36</w:t>
            </w:r>
          </w:p>
        </w:tc>
        <w:tc>
          <w:tcPr>
            <w:tcW w:w="5044" w:type="dxa"/>
            <w:shd w:val="clear" w:color="auto" w:fill="auto"/>
          </w:tcPr>
          <w:p w:rsidR="00104F62" w:rsidRPr="00412E17" w:rsidRDefault="00104F62" w:rsidP="000F502E">
            <w:pPr>
              <w:jc w:val="both"/>
              <w:rPr>
                <w:color w:val="000000"/>
              </w:rPr>
            </w:pPr>
            <w:r w:rsidRPr="00412E17">
              <w:rPr>
                <w:color w:val="000000"/>
              </w:rPr>
              <w:t>Кто такой герой?</w:t>
            </w:r>
          </w:p>
        </w:tc>
        <w:tc>
          <w:tcPr>
            <w:tcW w:w="3144" w:type="dxa"/>
            <w:shd w:val="clear" w:color="auto" w:fill="auto"/>
          </w:tcPr>
          <w:p w:rsidR="00104F62" w:rsidRPr="00412E17" w:rsidRDefault="00104F62" w:rsidP="000F502E">
            <w:pPr>
              <w:jc w:val="both"/>
              <w:rPr>
                <w:color w:val="000000"/>
              </w:rPr>
            </w:pPr>
            <w:r>
              <w:rPr>
                <w:color w:val="000000"/>
              </w:rPr>
              <w:t>1</w:t>
            </w:r>
          </w:p>
        </w:tc>
      </w:tr>
      <w:tr w:rsidR="00104F62" w:rsidRPr="00412E17" w:rsidTr="000F502E">
        <w:tc>
          <w:tcPr>
            <w:tcW w:w="1242" w:type="dxa"/>
            <w:shd w:val="clear" w:color="auto" w:fill="auto"/>
          </w:tcPr>
          <w:p w:rsidR="00104F62" w:rsidRPr="00412E17" w:rsidRDefault="00104F62" w:rsidP="000F502E">
            <w:pPr>
              <w:jc w:val="both"/>
              <w:rPr>
                <w:color w:val="000000"/>
              </w:rPr>
            </w:pPr>
            <w:r w:rsidRPr="00412E17">
              <w:rPr>
                <w:color w:val="000000"/>
              </w:rPr>
              <w:t>37</w:t>
            </w:r>
          </w:p>
        </w:tc>
        <w:tc>
          <w:tcPr>
            <w:tcW w:w="5044" w:type="dxa"/>
            <w:shd w:val="clear" w:color="auto" w:fill="auto"/>
          </w:tcPr>
          <w:p w:rsidR="00104F62" w:rsidRPr="00412E17" w:rsidRDefault="00104F62" w:rsidP="000F502E">
            <w:pPr>
              <w:jc w:val="both"/>
              <w:rPr>
                <w:color w:val="000000"/>
              </w:rPr>
            </w:pPr>
            <w:r w:rsidRPr="00412E17">
              <w:rPr>
                <w:color w:val="000000"/>
              </w:rPr>
              <w:t>Улицы</w:t>
            </w:r>
            <w:r>
              <w:rPr>
                <w:color w:val="000000"/>
              </w:rPr>
              <w:t xml:space="preserve"> </w:t>
            </w:r>
            <w:r w:rsidRPr="00412E17">
              <w:rPr>
                <w:color w:val="000000"/>
              </w:rPr>
              <w:t xml:space="preserve">- герои моего края </w:t>
            </w:r>
            <w:proofErr w:type="gramStart"/>
            <w:r w:rsidRPr="00412E17">
              <w:rPr>
                <w:color w:val="000000"/>
              </w:rPr>
              <w:t xml:space="preserve">( </w:t>
            </w:r>
            <w:proofErr w:type="gramEnd"/>
            <w:r w:rsidRPr="00412E17">
              <w:rPr>
                <w:color w:val="000000"/>
              </w:rPr>
              <w:t>района, села)</w:t>
            </w:r>
          </w:p>
        </w:tc>
        <w:tc>
          <w:tcPr>
            <w:tcW w:w="3144" w:type="dxa"/>
            <w:shd w:val="clear" w:color="auto" w:fill="auto"/>
          </w:tcPr>
          <w:p w:rsidR="00104F62" w:rsidRPr="00412E17" w:rsidRDefault="00104F62" w:rsidP="000F502E">
            <w:pPr>
              <w:jc w:val="both"/>
              <w:rPr>
                <w:color w:val="000000"/>
              </w:rPr>
            </w:pPr>
            <w:r>
              <w:rPr>
                <w:color w:val="000000"/>
              </w:rPr>
              <w:t>1</w:t>
            </w:r>
          </w:p>
        </w:tc>
      </w:tr>
    </w:tbl>
    <w:p w:rsidR="00104F62" w:rsidRPr="006E61E9" w:rsidRDefault="00104F62" w:rsidP="00104F62">
      <w:pPr>
        <w:ind w:firstLine="709"/>
        <w:jc w:val="both"/>
        <w:rPr>
          <w:color w:val="000000"/>
        </w:rPr>
      </w:pPr>
    </w:p>
    <w:p w:rsidR="00104F62" w:rsidRDefault="00104F62" w:rsidP="00104F62">
      <w:pPr>
        <w:ind w:firstLine="708"/>
        <w:rPr>
          <w:color w:val="000000"/>
        </w:rPr>
      </w:pPr>
    </w:p>
    <w:p w:rsidR="00104F62" w:rsidRDefault="00104F62" w:rsidP="00104F62">
      <w:pPr>
        <w:spacing w:line="259" w:lineRule="auto"/>
        <w:ind w:left="385" w:right="385"/>
        <w:rPr>
          <w:b/>
          <w:color w:val="000000"/>
        </w:rPr>
      </w:pPr>
      <w:r w:rsidRPr="00543E13">
        <w:rPr>
          <w:b/>
          <w:i/>
          <w:color w:val="000000"/>
        </w:rPr>
        <w:t xml:space="preserve"> Модель организации воспитательно-образовательного процесса в детском саду на год с учетом комплексно-тематического принципа</w:t>
      </w:r>
      <w:r w:rsidRPr="00543E13">
        <w:rPr>
          <w:b/>
          <w:color w:val="000000"/>
        </w:rPr>
        <w:t xml:space="preserve"> </w:t>
      </w:r>
    </w:p>
    <w:p w:rsidR="00104F62" w:rsidRPr="00543E13" w:rsidRDefault="00104F62" w:rsidP="00104F62">
      <w:pPr>
        <w:spacing w:line="259" w:lineRule="auto"/>
        <w:ind w:left="385" w:right="385"/>
        <w:rPr>
          <w:color w:val="000000"/>
        </w:rPr>
      </w:pPr>
    </w:p>
    <w:tbl>
      <w:tblPr>
        <w:tblW w:w="10915" w:type="dxa"/>
        <w:tblInd w:w="-1031" w:type="dxa"/>
        <w:tblLayout w:type="fixed"/>
        <w:tblCellMar>
          <w:top w:w="92" w:type="dxa"/>
          <w:left w:w="103" w:type="dxa"/>
          <w:right w:w="0" w:type="dxa"/>
        </w:tblCellMar>
        <w:tblLook w:val="04A0"/>
      </w:tblPr>
      <w:tblGrid>
        <w:gridCol w:w="991"/>
        <w:gridCol w:w="2124"/>
        <w:gridCol w:w="1419"/>
        <w:gridCol w:w="2414"/>
        <w:gridCol w:w="2124"/>
        <w:gridCol w:w="1843"/>
      </w:tblGrid>
      <w:tr w:rsidR="00104F62" w:rsidRPr="00543E13" w:rsidTr="000F502E">
        <w:trPr>
          <w:trHeight w:val="590"/>
        </w:trPr>
        <w:tc>
          <w:tcPr>
            <w:tcW w:w="99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jc w:val="center"/>
              <w:rPr>
                <w:color w:val="000000"/>
              </w:rPr>
            </w:pPr>
            <w:r w:rsidRPr="00543E13">
              <w:rPr>
                <w:b/>
                <w:color w:val="000000"/>
              </w:rPr>
              <w:t xml:space="preserve">Месяцы учебного года </w:t>
            </w:r>
            <w:r w:rsidRPr="00543E13">
              <w:rPr>
                <w:color w:val="000000"/>
              </w:rPr>
              <w:t xml:space="preserve"> </w:t>
            </w:r>
          </w:p>
        </w:tc>
        <w:tc>
          <w:tcPr>
            <w:tcW w:w="3543" w:type="dxa"/>
            <w:gridSpan w:val="2"/>
            <w:tcBorders>
              <w:top w:val="single" w:sz="2" w:space="0" w:color="000000"/>
              <w:left w:val="single" w:sz="2" w:space="0" w:color="000000"/>
              <w:bottom w:val="single" w:sz="23" w:space="0" w:color="D9E2F3"/>
              <w:right w:val="nil"/>
            </w:tcBorders>
            <w:shd w:val="clear" w:color="auto" w:fill="FFFFFF"/>
          </w:tcPr>
          <w:p w:rsidR="00104F62" w:rsidRPr="00543E13" w:rsidRDefault="00104F62" w:rsidP="000F502E">
            <w:pPr>
              <w:spacing w:after="160" w:line="259" w:lineRule="auto"/>
              <w:rPr>
                <w:color w:val="000000"/>
              </w:rPr>
            </w:pPr>
          </w:p>
        </w:tc>
        <w:tc>
          <w:tcPr>
            <w:tcW w:w="2414" w:type="dxa"/>
            <w:tcBorders>
              <w:top w:val="single" w:sz="2" w:space="0" w:color="000000"/>
              <w:left w:val="nil"/>
              <w:bottom w:val="single" w:sz="23" w:space="0" w:color="D9E2F3"/>
              <w:right w:val="nil"/>
            </w:tcBorders>
            <w:shd w:val="clear" w:color="auto" w:fill="FFFFFF"/>
          </w:tcPr>
          <w:p w:rsidR="00104F62" w:rsidRPr="00543E13" w:rsidRDefault="00104F62" w:rsidP="000F502E">
            <w:pPr>
              <w:spacing w:line="259" w:lineRule="auto"/>
              <w:ind w:right="146"/>
              <w:jc w:val="center"/>
              <w:rPr>
                <w:color w:val="000000"/>
              </w:rPr>
            </w:pPr>
            <w:r w:rsidRPr="00543E13">
              <w:rPr>
                <w:b/>
                <w:color w:val="000000"/>
              </w:rPr>
              <w:t xml:space="preserve">Название тем  </w:t>
            </w:r>
          </w:p>
          <w:p w:rsidR="00104F62" w:rsidRPr="00543E13" w:rsidRDefault="00104F62" w:rsidP="000F502E">
            <w:pPr>
              <w:spacing w:line="259" w:lineRule="auto"/>
              <w:ind w:right="82"/>
              <w:jc w:val="center"/>
              <w:rPr>
                <w:color w:val="000000"/>
              </w:rPr>
            </w:pPr>
            <w:r w:rsidRPr="00543E13">
              <w:rPr>
                <w:color w:val="000000"/>
              </w:rPr>
              <w:t xml:space="preserve"> </w:t>
            </w:r>
          </w:p>
        </w:tc>
        <w:tc>
          <w:tcPr>
            <w:tcW w:w="2124" w:type="dxa"/>
            <w:tcBorders>
              <w:top w:val="single" w:sz="2" w:space="0" w:color="000000"/>
              <w:left w:val="nil"/>
              <w:bottom w:val="single" w:sz="23" w:space="0" w:color="D9E2F3"/>
              <w:right w:val="nil"/>
            </w:tcBorders>
            <w:shd w:val="clear" w:color="auto" w:fill="FFFFFF"/>
          </w:tcPr>
          <w:p w:rsidR="00104F62" w:rsidRPr="00543E13" w:rsidRDefault="00104F62" w:rsidP="000F502E">
            <w:pPr>
              <w:spacing w:after="160" w:line="259" w:lineRule="auto"/>
              <w:rPr>
                <w:color w:val="000000"/>
              </w:rPr>
            </w:pPr>
          </w:p>
        </w:tc>
        <w:tc>
          <w:tcPr>
            <w:tcW w:w="1843" w:type="dxa"/>
            <w:tcBorders>
              <w:top w:val="single" w:sz="2" w:space="0" w:color="000000"/>
              <w:left w:val="nil"/>
              <w:bottom w:val="single" w:sz="23" w:space="0" w:color="D9E2F3"/>
              <w:right w:val="single" w:sz="2" w:space="0" w:color="000000"/>
            </w:tcBorders>
            <w:shd w:val="clear" w:color="auto" w:fill="FFFFFF"/>
          </w:tcPr>
          <w:p w:rsidR="00104F62" w:rsidRPr="00543E13" w:rsidRDefault="00104F62" w:rsidP="000F502E">
            <w:pPr>
              <w:spacing w:after="160" w:line="259" w:lineRule="auto"/>
              <w:rPr>
                <w:color w:val="000000"/>
              </w:rPr>
            </w:pPr>
          </w:p>
        </w:tc>
      </w:tr>
      <w:tr w:rsidR="00104F62" w:rsidRPr="00543E13" w:rsidTr="000F502E">
        <w:trPr>
          <w:trHeight w:val="554"/>
        </w:trPr>
        <w:tc>
          <w:tcPr>
            <w:tcW w:w="991" w:type="dxa"/>
            <w:vMerge/>
            <w:tcBorders>
              <w:top w:val="nil"/>
              <w:left w:val="single" w:sz="2" w:space="0" w:color="000000"/>
              <w:bottom w:val="single" w:sz="2" w:space="0" w:color="000000"/>
              <w:right w:val="single" w:sz="2" w:space="0" w:color="000000"/>
            </w:tcBorders>
            <w:shd w:val="clear" w:color="auto" w:fill="FFFFFF"/>
          </w:tcPr>
          <w:p w:rsidR="00104F62" w:rsidRPr="00543E13" w:rsidRDefault="00104F62" w:rsidP="000F502E">
            <w:pPr>
              <w:spacing w:after="160" w:line="259" w:lineRule="auto"/>
              <w:rPr>
                <w:color w:val="000000"/>
              </w:rPr>
            </w:pPr>
          </w:p>
        </w:tc>
        <w:tc>
          <w:tcPr>
            <w:tcW w:w="2124" w:type="dxa"/>
            <w:tcBorders>
              <w:top w:val="single" w:sz="23"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ind w:right="116"/>
              <w:jc w:val="center"/>
              <w:rPr>
                <w:color w:val="000000"/>
              </w:rPr>
            </w:pPr>
            <w:r w:rsidRPr="00543E13">
              <w:rPr>
                <w:b/>
                <w:color w:val="000000"/>
              </w:rPr>
              <w:t xml:space="preserve">Тематические недели </w:t>
            </w:r>
            <w:r w:rsidRPr="00543E13">
              <w:rPr>
                <w:color w:val="000000"/>
              </w:rPr>
              <w:t xml:space="preserve"> </w:t>
            </w:r>
          </w:p>
        </w:tc>
        <w:tc>
          <w:tcPr>
            <w:tcW w:w="1419" w:type="dxa"/>
            <w:tcBorders>
              <w:top w:val="single" w:sz="23"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jc w:val="center"/>
              <w:rPr>
                <w:color w:val="000000"/>
              </w:rPr>
            </w:pPr>
            <w:r w:rsidRPr="00543E13">
              <w:rPr>
                <w:b/>
                <w:color w:val="000000"/>
              </w:rPr>
              <w:t xml:space="preserve">Реализация проектов </w:t>
            </w:r>
            <w:r w:rsidRPr="00543E13">
              <w:rPr>
                <w:color w:val="000000"/>
              </w:rPr>
              <w:t xml:space="preserve"> </w:t>
            </w:r>
          </w:p>
        </w:tc>
        <w:tc>
          <w:tcPr>
            <w:tcW w:w="2414" w:type="dxa"/>
            <w:tcBorders>
              <w:top w:val="single" w:sz="23"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ind w:right="113"/>
              <w:jc w:val="center"/>
              <w:rPr>
                <w:color w:val="000000"/>
              </w:rPr>
            </w:pPr>
            <w:r w:rsidRPr="00543E13">
              <w:rPr>
                <w:b/>
                <w:color w:val="000000"/>
              </w:rPr>
              <w:t xml:space="preserve">Сезонные явления в природе </w:t>
            </w:r>
            <w:r w:rsidRPr="00543E13">
              <w:rPr>
                <w:color w:val="000000"/>
              </w:rPr>
              <w:t xml:space="preserve"> </w:t>
            </w:r>
          </w:p>
        </w:tc>
        <w:tc>
          <w:tcPr>
            <w:tcW w:w="2124" w:type="dxa"/>
            <w:tcBorders>
              <w:top w:val="single" w:sz="23"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jc w:val="center"/>
              <w:rPr>
                <w:color w:val="000000"/>
              </w:rPr>
            </w:pPr>
            <w:r w:rsidRPr="00543E13">
              <w:rPr>
                <w:b/>
                <w:color w:val="000000"/>
              </w:rPr>
              <w:t xml:space="preserve">Праздники и развлечения </w:t>
            </w:r>
            <w:r w:rsidRPr="00543E13">
              <w:rPr>
                <w:color w:val="000000"/>
              </w:rPr>
              <w:t xml:space="preserve"> </w:t>
            </w:r>
          </w:p>
        </w:tc>
        <w:tc>
          <w:tcPr>
            <w:tcW w:w="1843" w:type="dxa"/>
            <w:tcBorders>
              <w:top w:val="single" w:sz="23"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ind w:right="104"/>
              <w:jc w:val="center"/>
              <w:rPr>
                <w:color w:val="000000"/>
              </w:rPr>
            </w:pPr>
            <w:r w:rsidRPr="00543E13">
              <w:rPr>
                <w:b/>
                <w:color w:val="000000"/>
              </w:rPr>
              <w:t xml:space="preserve">Традиции </w:t>
            </w:r>
            <w:r w:rsidRPr="00543E13">
              <w:rPr>
                <w:color w:val="000000"/>
              </w:rPr>
              <w:t xml:space="preserve"> </w:t>
            </w:r>
          </w:p>
        </w:tc>
      </w:tr>
      <w:tr w:rsidR="00104F62" w:rsidRPr="00543E13" w:rsidTr="000F502E">
        <w:trPr>
          <w:trHeight w:val="4207"/>
        </w:trPr>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4"/>
              <w:jc w:val="both"/>
              <w:rPr>
                <w:color w:val="000000"/>
              </w:rPr>
            </w:pPr>
            <w:r w:rsidRPr="00543E13">
              <w:rPr>
                <w:i/>
                <w:color w:val="000000"/>
              </w:rPr>
              <w:t xml:space="preserve">Сентябрь </w:t>
            </w:r>
            <w:r w:rsidRPr="00543E13">
              <w:rPr>
                <w:color w:val="000000"/>
              </w:rPr>
              <w:t xml:space="preserve">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82" w:lineRule="auto"/>
              <w:rPr>
                <w:color w:val="000000"/>
              </w:rPr>
            </w:pPr>
            <w:r w:rsidRPr="00543E13">
              <w:rPr>
                <w:color w:val="000000"/>
              </w:rPr>
              <w:t xml:space="preserve">«Правила  и безопасность дорожного </w:t>
            </w:r>
            <w:r>
              <w:rPr>
                <w:color w:val="000000"/>
              </w:rPr>
              <w:t>движения».</w:t>
            </w:r>
            <w:r w:rsidRPr="00543E13">
              <w:rPr>
                <w:color w:val="000000"/>
              </w:rPr>
              <w:t xml:space="preserve">  </w:t>
            </w:r>
          </w:p>
          <w:p w:rsidR="00104F62" w:rsidRPr="00543E13" w:rsidRDefault="00104F62" w:rsidP="000F502E">
            <w:pPr>
              <w:spacing w:line="274" w:lineRule="auto"/>
              <w:rPr>
                <w:color w:val="000000"/>
              </w:rPr>
            </w:pPr>
            <w:r w:rsidRPr="00543E13">
              <w:rPr>
                <w:color w:val="000000"/>
              </w:rPr>
              <w:t>«Детский сад. Игрушки»</w:t>
            </w:r>
            <w:r>
              <w:rPr>
                <w:color w:val="000000"/>
              </w:rPr>
              <w:t>.</w:t>
            </w:r>
            <w:r w:rsidRPr="00543E13">
              <w:rPr>
                <w:color w:val="000000"/>
              </w:rPr>
              <w:t xml:space="preserve">   </w:t>
            </w:r>
          </w:p>
          <w:p w:rsidR="00104F62" w:rsidRPr="00543E13" w:rsidRDefault="00104F62" w:rsidP="000F502E">
            <w:pPr>
              <w:spacing w:line="288" w:lineRule="auto"/>
              <w:rPr>
                <w:color w:val="000000"/>
              </w:rPr>
            </w:pPr>
            <w:r w:rsidRPr="00543E13">
              <w:rPr>
                <w:color w:val="000000"/>
              </w:rPr>
              <w:t>«Школа. Школьные принадлежности»</w:t>
            </w:r>
            <w:r>
              <w:rPr>
                <w:color w:val="000000"/>
              </w:rPr>
              <w:t>.</w:t>
            </w:r>
            <w:r w:rsidRPr="00543E13">
              <w:rPr>
                <w:color w:val="000000"/>
              </w:rPr>
              <w:t xml:space="preserve">   </w:t>
            </w:r>
          </w:p>
          <w:p w:rsidR="00104F62" w:rsidRPr="00543E13" w:rsidRDefault="00104F62" w:rsidP="000F502E">
            <w:pPr>
              <w:spacing w:line="279" w:lineRule="auto"/>
              <w:rPr>
                <w:color w:val="000000"/>
              </w:rPr>
            </w:pPr>
            <w:r w:rsidRPr="00543E13">
              <w:rPr>
                <w:color w:val="000000"/>
              </w:rPr>
              <w:t>«Золотая осень»</w:t>
            </w:r>
            <w:r>
              <w:rPr>
                <w:color w:val="000000"/>
              </w:rPr>
              <w:t>.</w:t>
            </w:r>
            <w:r w:rsidRPr="00543E13">
              <w:rPr>
                <w:color w:val="000000"/>
              </w:rPr>
              <w:t xml:space="preserve">  </w:t>
            </w:r>
          </w:p>
          <w:p w:rsidR="00104F62" w:rsidRPr="00543E13" w:rsidRDefault="00104F62" w:rsidP="000F502E">
            <w:pPr>
              <w:spacing w:line="259" w:lineRule="auto"/>
              <w:rPr>
                <w:color w:val="000000"/>
              </w:rPr>
            </w:pPr>
            <w:r w:rsidRPr="00543E13">
              <w:rPr>
                <w:color w:val="000000"/>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right="43"/>
              <w:rPr>
                <w:color w:val="000000"/>
              </w:rPr>
            </w:pPr>
            <w:r w:rsidRPr="00543E13">
              <w:rPr>
                <w:color w:val="000000"/>
              </w:rPr>
              <w:t xml:space="preserve">«Безопасная дорога» </w:t>
            </w:r>
            <w:r>
              <w:rPr>
                <w:color w:val="000000"/>
              </w:rPr>
              <w:t xml:space="preserve"> </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313" w:lineRule="auto"/>
              <w:ind w:left="5"/>
              <w:rPr>
                <w:color w:val="000000"/>
              </w:rPr>
            </w:pPr>
            <w:r w:rsidRPr="00543E13">
              <w:rPr>
                <w:color w:val="000000"/>
              </w:rPr>
              <w:t xml:space="preserve">Сентябрь - рябинник,  </w:t>
            </w:r>
            <w:proofErr w:type="spellStart"/>
            <w:r w:rsidRPr="00543E13">
              <w:rPr>
                <w:color w:val="000000"/>
              </w:rPr>
              <w:t>листопадник</w:t>
            </w:r>
            <w:proofErr w:type="spellEnd"/>
            <w:r w:rsidRPr="00543E13">
              <w:rPr>
                <w:color w:val="000000"/>
              </w:rPr>
              <w:t xml:space="preserve">,  </w:t>
            </w:r>
          </w:p>
          <w:p w:rsidR="00104F62" w:rsidRPr="00543E13" w:rsidRDefault="00104F62" w:rsidP="000F502E">
            <w:pPr>
              <w:spacing w:line="259" w:lineRule="auto"/>
              <w:ind w:left="5" w:right="43"/>
              <w:rPr>
                <w:color w:val="000000"/>
              </w:rPr>
            </w:pPr>
            <w:proofErr w:type="spellStart"/>
            <w:r w:rsidRPr="00543E13">
              <w:rPr>
                <w:color w:val="000000"/>
              </w:rPr>
              <w:t>Рюинь</w:t>
            </w:r>
            <w:proofErr w:type="spellEnd"/>
            <w:r w:rsidRPr="00543E13">
              <w:rPr>
                <w:color w:val="000000"/>
              </w:rPr>
              <w:t xml:space="preserve"> - от рева осенних ветров и зверей, особенно оленей. </w:t>
            </w:r>
            <w:r>
              <w:rPr>
                <w:color w:val="000000"/>
              </w:rPr>
              <w:t xml:space="preserve"> </w:t>
            </w:r>
            <w:proofErr w:type="spellStart"/>
            <w:r w:rsidRPr="00543E13">
              <w:rPr>
                <w:color w:val="000000"/>
              </w:rPr>
              <w:t>Хмурень</w:t>
            </w:r>
            <w:proofErr w:type="spellEnd"/>
            <w:r w:rsidRPr="00543E13">
              <w:rPr>
                <w:color w:val="000000"/>
              </w:rPr>
              <w:t xml:space="preserve"> – благодаря своим погодным отличиям от других – небо начинает часто хмуриться, идут дожди. Рябинник – созревает, наливается красным цветом рябина. </w:t>
            </w:r>
            <w:proofErr w:type="spellStart"/>
            <w:r w:rsidRPr="00543E13">
              <w:rPr>
                <w:color w:val="000000"/>
              </w:rPr>
              <w:t>Листопадник</w:t>
            </w:r>
            <w:proofErr w:type="spellEnd"/>
            <w:r w:rsidRPr="00543E13">
              <w:rPr>
                <w:color w:val="000000"/>
              </w:rPr>
              <w:t xml:space="preserve"> – начало листопада, деревья снимают летнюю одежду.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Pr>
                <w:color w:val="000000"/>
              </w:rPr>
              <w:t>День знаний.</w:t>
            </w:r>
            <w:r w:rsidRPr="00543E13">
              <w:rPr>
                <w:color w:val="000000"/>
              </w:rPr>
              <w:t xml:space="preserve">  </w:t>
            </w:r>
          </w:p>
          <w:p w:rsidR="00104F62" w:rsidRDefault="00104F62" w:rsidP="000F502E">
            <w:pPr>
              <w:spacing w:line="246" w:lineRule="auto"/>
              <w:ind w:left="5"/>
              <w:rPr>
                <w:color w:val="000000"/>
              </w:rPr>
            </w:pPr>
            <w:r w:rsidRPr="00543E13">
              <w:rPr>
                <w:color w:val="000000"/>
              </w:rPr>
              <w:t>Международный день красоты</w:t>
            </w:r>
            <w:r>
              <w:rPr>
                <w:color w:val="000000"/>
              </w:rPr>
              <w:t>.</w:t>
            </w:r>
            <w:r w:rsidRPr="00543E13">
              <w:rPr>
                <w:color w:val="000000"/>
              </w:rPr>
              <w:t xml:space="preserve"> </w:t>
            </w:r>
          </w:p>
          <w:p w:rsidR="00104F62" w:rsidRPr="00543E13" w:rsidRDefault="00104F62" w:rsidP="000F502E">
            <w:pPr>
              <w:spacing w:line="246" w:lineRule="auto"/>
              <w:ind w:left="5"/>
              <w:rPr>
                <w:color w:val="000000"/>
              </w:rPr>
            </w:pPr>
            <w:r w:rsidRPr="00543E13">
              <w:rPr>
                <w:color w:val="000000"/>
              </w:rPr>
              <w:t>День дошкольного работника</w:t>
            </w:r>
            <w:r>
              <w:rPr>
                <w:color w:val="000000"/>
              </w:rPr>
              <w:t>.</w:t>
            </w:r>
            <w:r w:rsidRPr="00543E13">
              <w:rPr>
                <w:color w:val="000000"/>
              </w:rPr>
              <w:t xml:space="preserve">  </w:t>
            </w:r>
          </w:p>
          <w:p w:rsidR="00104F62" w:rsidRPr="00543E13" w:rsidRDefault="00104F62" w:rsidP="000F502E">
            <w:pPr>
              <w:spacing w:line="259" w:lineRule="auto"/>
              <w:ind w:left="5"/>
              <w:rPr>
                <w:color w:val="000000"/>
              </w:rPr>
            </w:pPr>
            <w:r w:rsidRPr="00543E13">
              <w:rPr>
                <w:color w:val="00000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2"/>
              <w:rPr>
                <w:color w:val="000000"/>
              </w:rPr>
            </w:pPr>
            <w:r>
              <w:rPr>
                <w:color w:val="000000"/>
              </w:rPr>
              <w:t>Экскурсия в школу.</w:t>
            </w:r>
            <w:r w:rsidRPr="00543E13">
              <w:rPr>
                <w:color w:val="000000"/>
              </w:rPr>
              <w:t xml:space="preserve"> </w:t>
            </w:r>
          </w:p>
          <w:p w:rsidR="00104F62" w:rsidRPr="00543E13" w:rsidRDefault="00104F62" w:rsidP="000F502E">
            <w:pPr>
              <w:spacing w:line="259" w:lineRule="auto"/>
              <w:ind w:left="2"/>
              <w:rPr>
                <w:color w:val="000000"/>
              </w:rPr>
            </w:pPr>
            <w:r w:rsidRPr="00543E13">
              <w:rPr>
                <w:color w:val="000000"/>
              </w:rPr>
              <w:t xml:space="preserve">  </w:t>
            </w:r>
          </w:p>
        </w:tc>
      </w:tr>
      <w:tr w:rsidR="00104F62" w:rsidRPr="00543E13" w:rsidTr="000F502E">
        <w:trPr>
          <w:trHeight w:val="4086"/>
        </w:trPr>
        <w:tc>
          <w:tcPr>
            <w:tcW w:w="991" w:type="dxa"/>
            <w:tcBorders>
              <w:top w:val="single" w:sz="2" w:space="0" w:color="000000"/>
              <w:left w:val="single" w:sz="2" w:space="0" w:color="000000"/>
              <w:right w:val="single" w:sz="2" w:space="0" w:color="000000"/>
            </w:tcBorders>
            <w:shd w:val="clear" w:color="auto" w:fill="auto"/>
          </w:tcPr>
          <w:p w:rsidR="00104F62" w:rsidRPr="00543E13" w:rsidRDefault="00104F62" w:rsidP="000F502E">
            <w:pPr>
              <w:spacing w:line="259" w:lineRule="auto"/>
              <w:ind w:left="4"/>
              <w:jc w:val="both"/>
              <w:rPr>
                <w:color w:val="000000"/>
              </w:rPr>
            </w:pPr>
            <w:r w:rsidRPr="00543E13">
              <w:rPr>
                <w:i/>
                <w:color w:val="000000"/>
              </w:rPr>
              <w:lastRenderedPageBreak/>
              <w:t xml:space="preserve">Октябрь </w:t>
            </w:r>
            <w:r w:rsidRPr="00543E13">
              <w:rPr>
                <w:color w:val="000000"/>
              </w:rPr>
              <w:t xml:space="preserve"> </w:t>
            </w:r>
          </w:p>
        </w:tc>
        <w:tc>
          <w:tcPr>
            <w:tcW w:w="2124" w:type="dxa"/>
            <w:tcBorders>
              <w:top w:val="single" w:sz="2" w:space="0" w:color="000000"/>
              <w:left w:val="single" w:sz="2" w:space="0" w:color="000000"/>
              <w:right w:val="single" w:sz="2" w:space="0" w:color="000000"/>
            </w:tcBorders>
            <w:shd w:val="clear" w:color="auto" w:fill="auto"/>
          </w:tcPr>
          <w:p w:rsidR="00104F62" w:rsidRDefault="00104F62" w:rsidP="000F502E">
            <w:pPr>
              <w:spacing w:line="259" w:lineRule="auto"/>
              <w:jc w:val="both"/>
              <w:rPr>
                <w:color w:val="000000"/>
              </w:rPr>
            </w:pPr>
            <w:r w:rsidRPr="00543E13">
              <w:rPr>
                <w:color w:val="000000"/>
              </w:rPr>
              <w:t>«Времена года.  Осень»</w:t>
            </w:r>
            <w:r>
              <w:rPr>
                <w:color w:val="000000"/>
              </w:rPr>
              <w:t>.</w:t>
            </w:r>
          </w:p>
          <w:p w:rsidR="00104F62" w:rsidRDefault="00104F62" w:rsidP="000F502E">
            <w:pPr>
              <w:spacing w:line="312" w:lineRule="auto"/>
              <w:rPr>
                <w:color w:val="000000"/>
              </w:rPr>
            </w:pPr>
            <w:r>
              <w:rPr>
                <w:color w:val="000000"/>
              </w:rPr>
              <w:t>«Овощи. Фрукты».</w:t>
            </w:r>
          </w:p>
          <w:p w:rsidR="00104F62" w:rsidRDefault="00104F62" w:rsidP="000F502E">
            <w:pPr>
              <w:spacing w:after="16" w:line="274" w:lineRule="auto"/>
              <w:rPr>
                <w:color w:val="000000"/>
              </w:rPr>
            </w:pPr>
            <w:r w:rsidRPr="00543E13">
              <w:rPr>
                <w:color w:val="000000"/>
              </w:rPr>
              <w:t>«Хлеб»</w:t>
            </w:r>
            <w:r>
              <w:rPr>
                <w:color w:val="000000"/>
              </w:rPr>
              <w:t>.</w:t>
            </w:r>
          </w:p>
          <w:p w:rsidR="00104F62" w:rsidRDefault="00104F62" w:rsidP="000F502E">
            <w:pPr>
              <w:spacing w:line="301" w:lineRule="auto"/>
              <w:ind w:right="36"/>
              <w:rPr>
                <w:color w:val="000000"/>
              </w:rPr>
            </w:pPr>
            <w:r>
              <w:rPr>
                <w:color w:val="000000"/>
              </w:rPr>
              <w:t>«Поздняя осень.  Деревья».</w:t>
            </w:r>
          </w:p>
          <w:p w:rsidR="00104F62" w:rsidRPr="00543E13" w:rsidRDefault="00104F62" w:rsidP="000F502E">
            <w:pPr>
              <w:spacing w:line="301" w:lineRule="auto"/>
              <w:ind w:right="36"/>
              <w:rPr>
                <w:color w:val="000000"/>
              </w:rPr>
            </w:pPr>
            <w:r w:rsidRPr="00543E13">
              <w:rPr>
                <w:color w:val="000000"/>
              </w:rPr>
              <w:t xml:space="preserve">  </w:t>
            </w:r>
          </w:p>
          <w:p w:rsidR="00104F62" w:rsidRPr="00543E13" w:rsidRDefault="00104F62" w:rsidP="000F502E">
            <w:pPr>
              <w:spacing w:line="259" w:lineRule="auto"/>
              <w:rPr>
                <w:color w:val="000000"/>
              </w:rPr>
            </w:pPr>
            <w:r w:rsidRPr="00543E13">
              <w:rPr>
                <w:color w:val="000000"/>
              </w:rPr>
              <w:t xml:space="preserve"> </w:t>
            </w:r>
          </w:p>
        </w:tc>
        <w:tc>
          <w:tcPr>
            <w:tcW w:w="1419" w:type="dxa"/>
            <w:tcBorders>
              <w:top w:val="single" w:sz="2" w:space="0" w:color="000000"/>
              <w:left w:val="single" w:sz="2" w:space="0" w:color="000000"/>
              <w:right w:val="single" w:sz="2" w:space="0" w:color="000000"/>
            </w:tcBorders>
            <w:shd w:val="clear" w:color="auto" w:fill="auto"/>
          </w:tcPr>
          <w:p w:rsidR="00104F62" w:rsidRPr="00543E13" w:rsidRDefault="00104F62" w:rsidP="000F502E">
            <w:pPr>
              <w:spacing w:line="259" w:lineRule="auto"/>
              <w:rPr>
                <w:color w:val="000000"/>
              </w:rPr>
            </w:pPr>
            <w:r w:rsidRPr="00543E13">
              <w:rPr>
                <w:color w:val="000000"/>
              </w:rPr>
              <w:t xml:space="preserve">«Красивый участок» </w:t>
            </w:r>
          </w:p>
          <w:p w:rsidR="00104F62" w:rsidRPr="00543E13" w:rsidRDefault="00104F62" w:rsidP="000F502E">
            <w:pPr>
              <w:spacing w:line="259" w:lineRule="auto"/>
              <w:rPr>
                <w:color w:val="000000"/>
              </w:rPr>
            </w:pPr>
          </w:p>
        </w:tc>
        <w:tc>
          <w:tcPr>
            <w:tcW w:w="2414" w:type="dxa"/>
            <w:tcBorders>
              <w:top w:val="single" w:sz="2" w:space="0" w:color="000000"/>
              <w:left w:val="single" w:sz="2" w:space="0" w:color="000000"/>
              <w:right w:val="single" w:sz="2" w:space="0" w:color="000000"/>
            </w:tcBorders>
            <w:shd w:val="clear" w:color="auto" w:fill="auto"/>
          </w:tcPr>
          <w:p w:rsidR="00104F62" w:rsidRPr="00543E13" w:rsidRDefault="00104F62" w:rsidP="000F502E">
            <w:pPr>
              <w:spacing w:line="259" w:lineRule="auto"/>
              <w:ind w:left="5"/>
              <w:jc w:val="both"/>
              <w:rPr>
                <w:color w:val="000000"/>
              </w:rPr>
            </w:pPr>
            <w:r w:rsidRPr="00543E13">
              <w:rPr>
                <w:color w:val="000000"/>
              </w:rPr>
              <w:t xml:space="preserve">Октябрь – </w:t>
            </w:r>
            <w:proofErr w:type="spellStart"/>
            <w:r w:rsidRPr="00543E13">
              <w:rPr>
                <w:color w:val="000000"/>
              </w:rPr>
              <w:t>листобой</w:t>
            </w:r>
            <w:proofErr w:type="spellEnd"/>
            <w:r w:rsidRPr="00543E13">
              <w:rPr>
                <w:color w:val="000000"/>
              </w:rPr>
              <w:t xml:space="preserve">, мокрохвост или </w:t>
            </w:r>
            <w:proofErr w:type="spellStart"/>
            <w:r w:rsidRPr="00543E13">
              <w:rPr>
                <w:color w:val="000000"/>
              </w:rPr>
              <w:t>грязник</w:t>
            </w:r>
            <w:proofErr w:type="spellEnd"/>
            <w:r w:rsidRPr="00543E13">
              <w:rPr>
                <w:color w:val="000000"/>
              </w:rPr>
              <w:t xml:space="preserve">, </w:t>
            </w:r>
            <w:proofErr w:type="spellStart"/>
            <w:r w:rsidRPr="00543E13">
              <w:rPr>
                <w:color w:val="000000"/>
              </w:rPr>
              <w:t>свадебник</w:t>
            </w:r>
            <w:proofErr w:type="spellEnd"/>
            <w:r w:rsidRPr="00543E13">
              <w:rPr>
                <w:color w:val="000000"/>
              </w:rPr>
              <w:t xml:space="preserve">. </w:t>
            </w:r>
          </w:p>
          <w:p w:rsidR="00104F62" w:rsidRPr="00543E13" w:rsidRDefault="00104F62" w:rsidP="000F502E">
            <w:pPr>
              <w:spacing w:line="259" w:lineRule="auto"/>
              <w:ind w:left="5" w:right="105"/>
              <w:jc w:val="both"/>
              <w:rPr>
                <w:color w:val="000000"/>
              </w:rPr>
            </w:pPr>
            <w:proofErr w:type="spellStart"/>
            <w:r w:rsidRPr="00543E13">
              <w:rPr>
                <w:color w:val="000000"/>
              </w:rPr>
              <w:t>Листобой</w:t>
            </w:r>
            <w:proofErr w:type="spellEnd"/>
            <w:r w:rsidRPr="00543E13">
              <w:rPr>
                <w:color w:val="000000"/>
              </w:rPr>
              <w:t xml:space="preserve"> – интенсивное опадение листьев с деревьев. </w:t>
            </w:r>
            <w:proofErr w:type="gramStart"/>
            <w:r w:rsidRPr="00543E13">
              <w:rPr>
                <w:color w:val="000000"/>
              </w:rPr>
              <w:t>Мокрохвост</w:t>
            </w:r>
            <w:proofErr w:type="gramEnd"/>
            <w:r w:rsidRPr="00543E13">
              <w:rPr>
                <w:color w:val="000000"/>
              </w:rPr>
              <w:t xml:space="preserve"> или </w:t>
            </w:r>
            <w:proofErr w:type="spellStart"/>
            <w:r w:rsidRPr="00543E13">
              <w:rPr>
                <w:color w:val="000000"/>
              </w:rPr>
              <w:t>грязник</w:t>
            </w:r>
            <w:proofErr w:type="spellEnd"/>
            <w:r w:rsidRPr="00543E13">
              <w:rPr>
                <w:color w:val="000000"/>
              </w:rPr>
              <w:t xml:space="preserve"> – от осенних дождей, несущих ненастье и грязь. </w:t>
            </w:r>
            <w:proofErr w:type="spellStart"/>
            <w:r w:rsidRPr="00543E13">
              <w:rPr>
                <w:color w:val="000000"/>
              </w:rPr>
              <w:t>Свадебник</w:t>
            </w:r>
            <w:proofErr w:type="spellEnd"/>
            <w:r w:rsidRPr="00543E13">
              <w:rPr>
                <w:color w:val="000000"/>
              </w:rPr>
              <w:t xml:space="preserve"> – в октябре в крестьянском  быту традиционно справляли много свадеб.  </w:t>
            </w:r>
          </w:p>
        </w:tc>
        <w:tc>
          <w:tcPr>
            <w:tcW w:w="2124" w:type="dxa"/>
            <w:tcBorders>
              <w:top w:val="single" w:sz="2" w:space="0" w:color="000000"/>
              <w:left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t>Международный день музыки</w:t>
            </w:r>
            <w:r>
              <w:rPr>
                <w:color w:val="000000"/>
              </w:rPr>
              <w:t>.</w:t>
            </w:r>
            <w:r w:rsidRPr="00543E13">
              <w:rPr>
                <w:color w:val="000000"/>
              </w:rPr>
              <w:t xml:space="preserve"> </w:t>
            </w:r>
          </w:p>
          <w:p w:rsidR="00104F62" w:rsidRPr="00543E13" w:rsidRDefault="00104F62" w:rsidP="000F502E">
            <w:pPr>
              <w:ind w:left="5" w:right="799"/>
              <w:jc w:val="both"/>
              <w:rPr>
                <w:color w:val="000000"/>
              </w:rPr>
            </w:pPr>
            <w:r w:rsidRPr="00543E13">
              <w:rPr>
                <w:color w:val="000000"/>
              </w:rPr>
              <w:t>Всемирный день живо</w:t>
            </w:r>
            <w:r>
              <w:rPr>
                <w:color w:val="000000"/>
              </w:rPr>
              <w:t>тных.</w:t>
            </w:r>
            <w:r w:rsidRPr="00543E13">
              <w:rPr>
                <w:color w:val="000000"/>
              </w:rPr>
              <w:t xml:space="preserve">  </w:t>
            </w:r>
          </w:p>
          <w:p w:rsidR="00104F62" w:rsidRPr="00543E13" w:rsidRDefault="00104F62" w:rsidP="000F502E">
            <w:pPr>
              <w:spacing w:line="259" w:lineRule="auto"/>
              <w:ind w:left="5"/>
              <w:rPr>
                <w:color w:val="000000"/>
              </w:rPr>
            </w:pPr>
            <w:r>
              <w:rPr>
                <w:color w:val="000000"/>
              </w:rPr>
              <w:t>«Урок чтения».</w:t>
            </w:r>
          </w:p>
        </w:tc>
        <w:tc>
          <w:tcPr>
            <w:tcW w:w="1843" w:type="dxa"/>
            <w:tcBorders>
              <w:top w:val="single" w:sz="2" w:space="0" w:color="000000"/>
              <w:left w:val="single" w:sz="2" w:space="0" w:color="000000"/>
              <w:right w:val="single" w:sz="2" w:space="0" w:color="000000"/>
            </w:tcBorders>
            <w:shd w:val="clear" w:color="auto" w:fill="auto"/>
          </w:tcPr>
          <w:p w:rsidR="00104F62" w:rsidRPr="00543E13" w:rsidRDefault="00104F62" w:rsidP="000F502E">
            <w:pPr>
              <w:spacing w:line="259" w:lineRule="auto"/>
              <w:rPr>
                <w:color w:val="000000"/>
              </w:rPr>
            </w:pPr>
            <w:proofErr w:type="gramStart"/>
            <w:r>
              <w:rPr>
                <w:color w:val="000000"/>
              </w:rPr>
              <w:t>Мир</w:t>
            </w:r>
            <w:proofErr w:type="gramEnd"/>
            <w:r>
              <w:rPr>
                <w:color w:val="000000"/>
              </w:rPr>
              <w:t xml:space="preserve"> в котором я живу.</w:t>
            </w:r>
          </w:p>
          <w:p w:rsidR="00104F62" w:rsidRPr="00543E13" w:rsidRDefault="00104F62" w:rsidP="000F502E">
            <w:pPr>
              <w:spacing w:line="259" w:lineRule="auto"/>
              <w:ind w:left="5" w:right="152"/>
              <w:jc w:val="both"/>
              <w:rPr>
                <w:color w:val="000000"/>
              </w:rPr>
            </w:pPr>
            <w:proofErr w:type="spellStart"/>
            <w:r w:rsidRPr="00543E13">
              <w:rPr>
                <w:color w:val="000000"/>
              </w:rPr>
              <w:t>Осенины</w:t>
            </w:r>
            <w:proofErr w:type="spellEnd"/>
            <w:r w:rsidRPr="00543E13">
              <w:rPr>
                <w:color w:val="000000"/>
              </w:rPr>
              <w:t xml:space="preserve"> – осенние утренники</w:t>
            </w:r>
            <w:r>
              <w:rPr>
                <w:color w:val="000000"/>
              </w:rPr>
              <w:t xml:space="preserve">. </w:t>
            </w:r>
            <w:r w:rsidRPr="00543E13">
              <w:rPr>
                <w:color w:val="000000"/>
              </w:rPr>
              <w:t xml:space="preserve">  </w:t>
            </w:r>
          </w:p>
        </w:tc>
      </w:tr>
      <w:tr w:rsidR="00104F62" w:rsidRPr="00543E13" w:rsidTr="000F502E">
        <w:tblPrEx>
          <w:tblCellMar>
            <w:top w:w="101" w:type="dxa"/>
            <w:right w:w="8" w:type="dxa"/>
          </w:tblCellMar>
        </w:tblPrEx>
        <w:trPr>
          <w:trHeight w:val="2670"/>
        </w:trPr>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i/>
                <w:color w:val="000000"/>
              </w:rPr>
              <w:t xml:space="preserve">Ноябрь </w:t>
            </w:r>
            <w:r w:rsidRPr="00543E13">
              <w:rPr>
                <w:color w:val="000000"/>
              </w:rPr>
              <w:t xml:space="preserve">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after="44" w:line="259" w:lineRule="auto"/>
              <w:rPr>
                <w:color w:val="000000"/>
              </w:rPr>
            </w:pPr>
            <w:r w:rsidRPr="00543E13">
              <w:rPr>
                <w:color w:val="000000"/>
              </w:rPr>
              <w:t xml:space="preserve">«Семья».  </w:t>
            </w:r>
          </w:p>
          <w:p w:rsidR="00104F62" w:rsidRPr="00543E13" w:rsidRDefault="00104F62" w:rsidP="000F502E">
            <w:pPr>
              <w:spacing w:after="49" w:line="259" w:lineRule="auto"/>
              <w:rPr>
                <w:color w:val="000000"/>
              </w:rPr>
            </w:pPr>
            <w:r w:rsidRPr="00543E13">
              <w:rPr>
                <w:color w:val="000000"/>
              </w:rPr>
              <w:t xml:space="preserve">«Одежда».  </w:t>
            </w:r>
          </w:p>
          <w:p w:rsidR="00104F62" w:rsidRPr="00543E13" w:rsidRDefault="00104F62" w:rsidP="000F502E">
            <w:pPr>
              <w:spacing w:after="44" w:line="259" w:lineRule="auto"/>
              <w:rPr>
                <w:color w:val="000000"/>
              </w:rPr>
            </w:pPr>
            <w:r w:rsidRPr="00543E13">
              <w:rPr>
                <w:color w:val="000000"/>
              </w:rPr>
              <w:t xml:space="preserve">«Мебель».  </w:t>
            </w:r>
          </w:p>
          <w:p w:rsidR="00104F62" w:rsidRPr="00543E13" w:rsidRDefault="00104F62" w:rsidP="000F502E">
            <w:pPr>
              <w:spacing w:line="259" w:lineRule="auto"/>
              <w:rPr>
                <w:color w:val="000000"/>
              </w:rPr>
            </w:pPr>
            <w:r w:rsidRPr="00543E13">
              <w:rPr>
                <w:color w:val="000000"/>
              </w:rPr>
              <w:t xml:space="preserve">«Посуда».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after="71" w:line="251" w:lineRule="auto"/>
              <w:rPr>
                <w:color w:val="000000"/>
              </w:rPr>
            </w:pPr>
            <w:r w:rsidRPr="00543E13">
              <w:rPr>
                <w:color w:val="000000"/>
              </w:rPr>
              <w:t xml:space="preserve">«Профессии моих родителей» </w:t>
            </w:r>
          </w:p>
          <w:p w:rsidR="00104F62" w:rsidRPr="00543E13" w:rsidRDefault="00104F62" w:rsidP="000F502E">
            <w:pPr>
              <w:spacing w:line="259" w:lineRule="auto"/>
              <w:rPr>
                <w:color w:val="000000"/>
              </w:rPr>
            </w:pP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after="34" w:line="288" w:lineRule="auto"/>
              <w:ind w:left="5"/>
              <w:rPr>
                <w:color w:val="000000"/>
              </w:rPr>
            </w:pPr>
            <w:r w:rsidRPr="00543E13">
              <w:rPr>
                <w:color w:val="000000"/>
              </w:rPr>
              <w:t xml:space="preserve">Ноябрь – </w:t>
            </w:r>
            <w:proofErr w:type="spellStart"/>
            <w:r w:rsidRPr="00543E13">
              <w:rPr>
                <w:color w:val="000000"/>
              </w:rPr>
              <w:t>предзимник</w:t>
            </w:r>
            <w:proofErr w:type="spellEnd"/>
            <w:r w:rsidRPr="00543E13">
              <w:rPr>
                <w:color w:val="000000"/>
              </w:rPr>
              <w:t xml:space="preserve">, </w:t>
            </w:r>
            <w:proofErr w:type="spellStart"/>
            <w:r w:rsidRPr="00543E13">
              <w:rPr>
                <w:color w:val="000000"/>
              </w:rPr>
              <w:t>грудень</w:t>
            </w:r>
            <w:proofErr w:type="spellEnd"/>
            <w:r w:rsidRPr="00543E13">
              <w:rPr>
                <w:color w:val="000000"/>
              </w:rPr>
              <w:t xml:space="preserve">. </w:t>
            </w:r>
            <w:proofErr w:type="spellStart"/>
            <w:r w:rsidRPr="00543E13">
              <w:rPr>
                <w:color w:val="000000"/>
              </w:rPr>
              <w:t>Предзимник</w:t>
            </w:r>
            <w:proofErr w:type="spellEnd"/>
            <w:r w:rsidRPr="00543E13">
              <w:rPr>
                <w:color w:val="000000"/>
              </w:rPr>
              <w:t xml:space="preserve"> – последний осенний месяц, предвестник зимы.  </w:t>
            </w:r>
          </w:p>
          <w:p w:rsidR="00104F62" w:rsidRPr="00543E13" w:rsidRDefault="00104F62" w:rsidP="000F502E">
            <w:pPr>
              <w:spacing w:line="259" w:lineRule="auto"/>
              <w:ind w:left="5"/>
              <w:rPr>
                <w:color w:val="000000"/>
              </w:rPr>
            </w:pPr>
            <w:proofErr w:type="spellStart"/>
            <w:r w:rsidRPr="00543E13">
              <w:rPr>
                <w:color w:val="000000"/>
              </w:rPr>
              <w:t>Грудень</w:t>
            </w:r>
            <w:proofErr w:type="spellEnd"/>
            <w:r w:rsidRPr="00543E13">
              <w:rPr>
                <w:color w:val="000000"/>
              </w:rPr>
              <w:t xml:space="preserve"> – от груд замерзшей земли со снегом. На древнерусском языке зимняя замерзшая дорога называлась грудным полем.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tabs>
                <w:tab w:val="center" w:pos="259"/>
                <w:tab w:val="center" w:pos="1507"/>
              </w:tabs>
              <w:spacing w:after="28" w:line="259" w:lineRule="auto"/>
              <w:rPr>
                <w:color w:val="000000"/>
              </w:rPr>
            </w:pPr>
            <w:r w:rsidRPr="00543E13">
              <w:rPr>
                <w:rFonts w:eastAsia="Calibri"/>
                <w:color w:val="000000"/>
              </w:rPr>
              <w:tab/>
            </w:r>
            <w:r w:rsidRPr="00543E13">
              <w:rPr>
                <w:color w:val="000000"/>
              </w:rPr>
              <w:t xml:space="preserve">День </w:t>
            </w:r>
            <w:r w:rsidRPr="00543E13">
              <w:rPr>
                <w:color w:val="000000"/>
              </w:rPr>
              <w:tab/>
            </w:r>
            <w:proofErr w:type="gramStart"/>
            <w:r w:rsidRPr="00543E13">
              <w:rPr>
                <w:color w:val="000000"/>
              </w:rPr>
              <w:t>народного</w:t>
            </w:r>
            <w:proofErr w:type="gramEnd"/>
            <w:r w:rsidRPr="00543E13">
              <w:rPr>
                <w:color w:val="000000"/>
              </w:rPr>
              <w:t xml:space="preserve"> </w:t>
            </w:r>
          </w:p>
          <w:p w:rsidR="00104F62" w:rsidRPr="00543E13" w:rsidRDefault="00104F62" w:rsidP="000F502E">
            <w:pPr>
              <w:spacing w:line="317" w:lineRule="auto"/>
              <w:ind w:left="5"/>
              <w:jc w:val="both"/>
              <w:rPr>
                <w:color w:val="000000"/>
              </w:rPr>
            </w:pPr>
            <w:r w:rsidRPr="00543E13">
              <w:rPr>
                <w:color w:val="000000"/>
              </w:rPr>
              <w:t xml:space="preserve">единства (4 ноября).  </w:t>
            </w:r>
          </w:p>
          <w:p w:rsidR="00104F62" w:rsidRPr="00543E13" w:rsidRDefault="00104F62" w:rsidP="000F502E">
            <w:pPr>
              <w:spacing w:line="259" w:lineRule="auto"/>
              <w:ind w:left="5" w:right="643"/>
              <w:jc w:val="both"/>
              <w:rPr>
                <w:color w:val="000000"/>
              </w:rPr>
            </w:pPr>
            <w:r>
              <w:rPr>
                <w:color w:val="000000"/>
              </w:rPr>
              <w:t>День Матери</w:t>
            </w:r>
            <w:r w:rsidRPr="00543E13">
              <w:rPr>
                <w:color w:val="00000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ind w:left="5"/>
              <w:rPr>
                <w:color w:val="000000"/>
              </w:rPr>
            </w:pPr>
            <w:r w:rsidRPr="00543E13">
              <w:rPr>
                <w:color w:val="000000"/>
              </w:rPr>
              <w:t xml:space="preserve">Неделя игры и игрушки.  </w:t>
            </w:r>
          </w:p>
          <w:p w:rsidR="00104F62" w:rsidRPr="00543E13" w:rsidRDefault="00104F62" w:rsidP="000F502E">
            <w:pPr>
              <w:spacing w:line="259" w:lineRule="auto"/>
              <w:ind w:left="5"/>
              <w:rPr>
                <w:color w:val="000000"/>
              </w:rPr>
            </w:pPr>
            <w:r w:rsidRPr="00543E13">
              <w:rPr>
                <w:color w:val="000000"/>
              </w:rPr>
              <w:t xml:space="preserve">День Матери.  </w:t>
            </w:r>
          </w:p>
        </w:tc>
      </w:tr>
      <w:tr w:rsidR="00104F62" w:rsidRPr="00543E13" w:rsidTr="000F502E">
        <w:tblPrEx>
          <w:tblCellMar>
            <w:top w:w="101" w:type="dxa"/>
            <w:right w:w="8" w:type="dxa"/>
          </w:tblCellMar>
        </w:tblPrEx>
        <w:trPr>
          <w:trHeight w:val="2342"/>
        </w:trPr>
        <w:tc>
          <w:tcPr>
            <w:tcW w:w="991"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259" w:lineRule="auto"/>
              <w:ind w:left="5"/>
              <w:rPr>
                <w:color w:val="000000"/>
              </w:rPr>
            </w:pPr>
            <w:r w:rsidRPr="00543E13">
              <w:rPr>
                <w:i/>
                <w:color w:val="000000"/>
              </w:rPr>
              <w:t xml:space="preserve">Декабрь </w:t>
            </w:r>
            <w:r w:rsidRPr="00543E13">
              <w:rPr>
                <w:color w:val="000000"/>
              </w:rPr>
              <w:t xml:space="preserve"> </w:t>
            </w:r>
          </w:p>
        </w:tc>
        <w:tc>
          <w:tcPr>
            <w:tcW w:w="2124" w:type="dxa"/>
            <w:tcBorders>
              <w:top w:val="single" w:sz="2" w:space="0" w:color="000000"/>
              <w:left w:val="single" w:sz="2" w:space="0" w:color="000000"/>
              <w:bottom w:val="nil"/>
              <w:right w:val="single" w:sz="2" w:space="0" w:color="000000"/>
            </w:tcBorders>
            <w:shd w:val="clear" w:color="auto" w:fill="auto"/>
            <w:vAlign w:val="center"/>
          </w:tcPr>
          <w:p w:rsidR="00104F62" w:rsidRPr="00543E13" w:rsidRDefault="00104F62" w:rsidP="000F502E">
            <w:pPr>
              <w:spacing w:after="67" w:line="259" w:lineRule="auto"/>
              <w:jc w:val="both"/>
              <w:rPr>
                <w:color w:val="000000"/>
              </w:rPr>
            </w:pPr>
            <w:r>
              <w:rPr>
                <w:color w:val="000000"/>
              </w:rPr>
              <w:t>«Зима. Признаки зимы»</w:t>
            </w:r>
            <w:r w:rsidRPr="00543E13">
              <w:rPr>
                <w:color w:val="000000"/>
              </w:rPr>
              <w:t xml:space="preserve">.  </w:t>
            </w:r>
          </w:p>
          <w:p w:rsidR="00104F62" w:rsidRPr="00543E13" w:rsidRDefault="00104F62" w:rsidP="000F502E">
            <w:pPr>
              <w:spacing w:line="316" w:lineRule="auto"/>
              <w:rPr>
                <w:color w:val="000000"/>
              </w:rPr>
            </w:pPr>
            <w:r>
              <w:rPr>
                <w:color w:val="000000"/>
              </w:rPr>
              <w:t>«Зимние забавы»</w:t>
            </w:r>
            <w:r w:rsidRPr="00543E13">
              <w:rPr>
                <w:color w:val="000000"/>
              </w:rPr>
              <w:t xml:space="preserve">.  </w:t>
            </w:r>
          </w:p>
          <w:p w:rsidR="00104F62" w:rsidRPr="00543E13" w:rsidRDefault="00104F62" w:rsidP="000F502E">
            <w:pPr>
              <w:spacing w:line="262" w:lineRule="auto"/>
              <w:rPr>
                <w:color w:val="000000"/>
              </w:rPr>
            </w:pPr>
            <w:r w:rsidRPr="00543E13">
              <w:rPr>
                <w:color w:val="000000"/>
              </w:rPr>
              <w:t xml:space="preserve"> «Новый год. Пожарная безопасность»</w:t>
            </w:r>
            <w:r>
              <w:rPr>
                <w:color w:val="000000"/>
              </w:rPr>
              <w:t xml:space="preserve">. </w:t>
            </w:r>
            <w:r w:rsidRPr="00543E13">
              <w:rPr>
                <w:color w:val="000000"/>
              </w:rPr>
              <w:t xml:space="preserve">  </w:t>
            </w:r>
          </w:p>
          <w:p w:rsidR="00104F62" w:rsidRPr="00543E13" w:rsidRDefault="00104F62" w:rsidP="000F502E">
            <w:pPr>
              <w:spacing w:line="259" w:lineRule="auto"/>
              <w:rPr>
                <w:color w:val="000000"/>
              </w:rPr>
            </w:pPr>
            <w:r w:rsidRPr="00543E13">
              <w:rPr>
                <w:color w:val="000000"/>
              </w:rPr>
              <w:t xml:space="preserve">«Новый год. Рождество».  </w:t>
            </w:r>
          </w:p>
        </w:tc>
        <w:tc>
          <w:tcPr>
            <w:tcW w:w="1419"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after="44" w:line="255" w:lineRule="auto"/>
              <w:ind w:right="41"/>
              <w:rPr>
                <w:color w:val="000000"/>
              </w:rPr>
            </w:pPr>
            <w:r w:rsidRPr="00543E13">
              <w:rPr>
                <w:color w:val="000000"/>
              </w:rPr>
              <w:t>Зимний участок – оформление участка снежными постр</w:t>
            </w:r>
            <w:r>
              <w:rPr>
                <w:color w:val="000000"/>
              </w:rPr>
              <w:t>ойками для детских игр  зимой</w:t>
            </w:r>
            <w:r w:rsidRPr="00543E13">
              <w:rPr>
                <w:color w:val="000000"/>
              </w:rPr>
              <w:t xml:space="preserve">.  </w:t>
            </w:r>
          </w:p>
        </w:tc>
        <w:tc>
          <w:tcPr>
            <w:tcW w:w="2414"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259" w:lineRule="auto"/>
              <w:ind w:left="5" w:right="368"/>
              <w:jc w:val="both"/>
              <w:rPr>
                <w:color w:val="000000"/>
              </w:rPr>
            </w:pPr>
            <w:r w:rsidRPr="00543E13">
              <w:rPr>
                <w:color w:val="000000"/>
              </w:rPr>
              <w:t xml:space="preserve">Декабрь – студень, от стужи и морозов, отмечавших этот месяц в старину.  </w:t>
            </w:r>
          </w:p>
        </w:tc>
        <w:tc>
          <w:tcPr>
            <w:tcW w:w="2124"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259" w:lineRule="auto"/>
              <w:ind w:left="5" w:right="222"/>
              <w:jc w:val="both"/>
              <w:rPr>
                <w:color w:val="000000"/>
              </w:rPr>
            </w:pPr>
            <w:r w:rsidRPr="00543E13">
              <w:rPr>
                <w:color w:val="000000"/>
              </w:rPr>
              <w:t xml:space="preserve">«Новый год шагает по планете. Новогодние обычаи разных стран».  </w:t>
            </w:r>
          </w:p>
        </w:tc>
        <w:tc>
          <w:tcPr>
            <w:tcW w:w="1843"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t>Новогодни</w:t>
            </w:r>
            <w:r>
              <w:rPr>
                <w:color w:val="000000"/>
              </w:rPr>
              <w:t>й</w:t>
            </w:r>
            <w:r w:rsidRPr="00543E13">
              <w:rPr>
                <w:color w:val="000000"/>
              </w:rPr>
              <w:t xml:space="preserve"> утренник</w:t>
            </w:r>
            <w:r>
              <w:rPr>
                <w:color w:val="000000"/>
              </w:rPr>
              <w:t>.</w:t>
            </w:r>
          </w:p>
        </w:tc>
      </w:tr>
      <w:tr w:rsidR="00104F62" w:rsidRPr="00543E13" w:rsidTr="000F502E">
        <w:tblPrEx>
          <w:tblCellMar>
            <w:top w:w="96" w:type="dxa"/>
          </w:tblCellMar>
        </w:tblPrEx>
        <w:trPr>
          <w:trHeight w:val="1754"/>
        </w:trPr>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i/>
                <w:color w:val="000000"/>
              </w:rPr>
              <w:t xml:space="preserve">Январь </w:t>
            </w:r>
            <w:r w:rsidRPr="00543E13">
              <w:rPr>
                <w:color w:val="000000"/>
              </w:rPr>
              <w:t xml:space="preserve">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312" w:lineRule="auto"/>
              <w:rPr>
                <w:color w:val="000000"/>
              </w:rPr>
            </w:pPr>
            <w:r>
              <w:rPr>
                <w:color w:val="000000"/>
              </w:rPr>
              <w:t>«Зимующие птицы»</w:t>
            </w:r>
            <w:r w:rsidRPr="00543E13">
              <w:rPr>
                <w:color w:val="000000"/>
              </w:rPr>
              <w:t xml:space="preserve">.  </w:t>
            </w:r>
          </w:p>
          <w:p w:rsidR="00104F62" w:rsidRPr="00543E13" w:rsidRDefault="00104F62" w:rsidP="000F502E">
            <w:pPr>
              <w:spacing w:line="312" w:lineRule="auto"/>
              <w:rPr>
                <w:color w:val="000000"/>
              </w:rPr>
            </w:pPr>
            <w:r w:rsidRPr="00543E13">
              <w:rPr>
                <w:color w:val="000000"/>
              </w:rPr>
              <w:t>«Дикие жи</w:t>
            </w:r>
            <w:r>
              <w:rPr>
                <w:color w:val="000000"/>
              </w:rPr>
              <w:t>вотные»</w:t>
            </w:r>
            <w:r w:rsidRPr="00543E13">
              <w:rPr>
                <w:color w:val="000000"/>
              </w:rPr>
              <w:t xml:space="preserve">.  </w:t>
            </w:r>
          </w:p>
          <w:p w:rsidR="00104F62" w:rsidRDefault="00104F62" w:rsidP="000F502E">
            <w:pPr>
              <w:spacing w:after="24" w:line="259" w:lineRule="auto"/>
              <w:rPr>
                <w:color w:val="000000"/>
              </w:rPr>
            </w:pPr>
            <w:r>
              <w:rPr>
                <w:color w:val="000000"/>
              </w:rPr>
              <w:t>«Домашние животные»</w:t>
            </w:r>
            <w:r w:rsidRPr="00543E13">
              <w:rPr>
                <w:color w:val="000000"/>
              </w:rPr>
              <w:t xml:space="preserve">.  </w:t>
            </w:r>
          </w:p>
          <w:p w:rsidR="00104F62" w:rsidRPr="00543E13" w:rsidRDefault="00104F62" w:rsidP="000F502E">
            <w:pPr>
              <w:spacing w:line="259" w:lineRule="auto"/>
              <w:rPr>
                <w:color w:val="000000"/>
              </w:rPr>
            </w:pPr>
            <w:r>
              <w:rPr>
                <w:color w:val="000000"/>
              </w:rPr>
              <w:t>« Пришел моро</w:t>
            </w:r>
            <w:proofErr w:type="gramStart"/>
            <w:r>
              <w:rPr>
                <w:color w:val="000000"/>
              </w:rPr>
              <w:t>з-</w:t>
            </w:r>
            <w:proofErr w:type="gramEnd"/>
            <w:r>
              <w:rPr>
                <w:color w:val="000000"/>
              </w:rPr>
              <w:t xml:space="preserve"> </w:t>
            </w:r>
            <w:r>
              <w:rPr>
                <w:color w:val="000000"/>
              </w:rPr>
              <w:lastRenderedPageBreak/>
              <w:t>береги ухо да нос».</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right="381"/>
              <w:jc w:val="both"/>
              <w:rPr>
                <w:color w:val="000000"/>
              </w:rPr>
            </w:pPr>
            <w:r w:rsidRPr="00543E13">
              <w:rPr>
                <w:color w:val="000000"/>
              </w:rPr>
              <w:lastRenderedPageBreak/>
              <w:t xml:space="preserve">Неделя зимних игр и забав.  </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316" w:lineRule="auto"/>
              <w:ind w:left="5"/>
              <w:rPr>
                <w:color w:val="000000"/>
              </w:rPr>
            </w:pPr>
            <w:r w:rsidRPr="00543E13">
              <w:rPr>
                <w:color w:val="000000"/>
              </w:rPr>
              <w:t xml:space="preserve">Январь – </w:t>
            </w:r>
            <w:proofErr w:type="spellStart"/>
            <w:r w:rsidRPr="00543E13">
              <w:rPr>
                <w:color w:val="000000"/>
              </w:rPr>
              <w:t>просинец</w:t>
            </w:r>
            <w:proofErr w:type="spellEnd"/>
            <w:r w:rsidRPr="00543E13">
              <w:rPr>
                <w:color w:val="000000"/>
              </w:rPr>
              <w:t xml:space="preserve">, сочень или </w:t>
            </w:r>
            <w:proofErr w:type="spellStart"/>
            <w:r w:rsidRPr="00543E13">
              <w:rPr>
                <w:color w:val="000000"/>
              </w:rPr>
              <w:t>сечень</w:t>
            </w:r>
            <w:proofErr w:type="spellEnd"/>
            <w:r w:rsidRPr="00543E13">
              <w:rPr>
                <w:color w:val="000000"/>
              </w:rPr>
              <w:t xml:space="preserve">.  </w:t>
            </w:r>
          </w:p>
          <w:p w:rsidR="00104F62" w:rsidRPr="00543E13" w:rsidRDefault="00104F62" w:rsidP="000F502E">
            <w:pPr>
              <w:spacing w:line="244" w:lineRule="auto"/>
              <w:ind w:left="5" w:right="280"/>
              <w:jc w:val="both"/>
              <w:rPr>
                <w:color w:val="000000"/>
              </w:rPr>
            </w:pPr>
            <w:proofErr w:type="spellStart"/>
            <w:r w:rsidRPr="00543E13">
              <w:rPr>
                <w:color w:val="000000"/>
              </w:rPr>
              <w:t>Просинец</w:t>
            </w:r>
            <w:proofErr w:type="spellEnd"/>
            <w:r w:rsidRPr="00543E13">
              <w:rPr>
                <w:color w:val="000000"/>
              </w:rPr>
              <w:t xml:space="preserve"> – от начинающей показываться в это время синевы неба, </w:t>
            </w:r>
            <w:proofErr w:type="spellStart"/>
            <w:r w:rsidRPr="00543E13">
              <w:rPr>
                <w:color w:val="000000"/>
              </w:rPr>
              <w:t>просияния</w:t>
            </w:r>
            <w:proofErr w:type="spellEnd"/>
            <w:r w:rsidRPr="00543E13">
              <w:rPr>
                <w:color w:val="000000"/>
              </w:rPr>
              <w:t xml:space="preserve">, от </w:t>
            </w:r>
            <w:r w:rsidRPr="00543E13">
              <w:rPr>
                <w:color w:val="000000"/>
              </w:rPr>
              <w:lastRenderedPageBreak/>
              <w:t xml:space="preserve">усиления, с прибавлением дня, солнечного света. Сочень или </w:t>
            </w:r>
            <w:proofErr w:type="spellStart"/>
            <w:r w:rsidRPr="00543E13">
              <w:rPr>
                <w:color w:val="000000"/>
              </w:rPr>
              <w:t>сечень</w:t>
            </w:r>
            <w:proofErr w:type="spellEnd"/>
            <w:r w:rsidRPr="00543E13">
              <w:rPr>
                <w:color w:val="000000"/>
              </w:rPr>
              <w:t xml:space="preserve"> – указывает или на перелом зимы, который, по народному поверью, </w:t>
            </w:r>
          </w:p>
          <w:p w:rsidR="00104F62" w:rsidRPr="00543E13" w:rsidRDefault="00104F62" w:rsidP="000F502E">
            <w:pPr>
              <w:spacing w:line="259" w:lineRule="auto"/>
              <w:ind w:left="5" w:right="161"/>
              <w:jc w:val="both"/>
              <w:rPr>
                <w:color w:val="000000"/>
              </w:rPr>
            </w:pPr>
            <w:r w:rsidRPr="00543E13">
              <w:rPr>
                <w:color w:val="000000"/>
              </w:rPr>
              <w:t xml:space="preserve">происходит именно в январе, на рассечение зимы на две половины, или на трескучие, жестокие морозы.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lastRenderedPageBreak/>
              <w:t>Всемирный день «спасибо»</w:t>
            </w:r>
            <w:r>
              <w:rPr>
                <w:color w:val="000000"/>
              </w:rPr>
              <w:t>.</w:t>
            </w:r>
            <w:r w:rsidRPr="00543E13">
              <w:rPr>
                <w:color w:val="00000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104F62" w:rsidRDefault="00104F62" w:rsidP="000F502E">
            <w:pPr>
              <w:spacing w:line="259" w:lineRule="auto"/>
              <w:ind w:left="5"/>
              <w:rPr>
                <w:color w:val="000000"/>
              </w:rPr>
            </w:pPr>
            <w:r w:rsidRPr="00543E13">
              <w:rPr>
                <w:color w:val="000000"/>
              </w:rPr>
              <w:t>Неделя зимн</w:t>
            </w:r>
            <w:r>
              <w:rPr>
                <w:color w:val="000000"/>
              </w:rPr>
              <w:t>их</w:t>
            </w:r>
            <w:r w:rsidRPr="00543E13">
              <w:rPr>
                <w:color w:val="000000"/>
              </w:rPr>
              <w:t xml:space="preserve"> игр и забав.  </w:t>
            </w:r>
          </w:p>
          <w:p w:rsidR="00104F62" w:rsidRPr="00543E13" w:rsidRDefault="00104F62" w:rsidP="000F502E">
            <w:pPr>
              <w:spacing w:line="259" w:lineRule="auto"/>
              <w:ind w:left="5"/>
              <w:jc w:val="both"/>
              <w:rPr>
                <w:color w:val="000000"/>
              </w:rPr>
            </w:pPr>
            <w:r>
              <w:rPr>
                <w:color w:val="000000"/>
              </w:rPr>
              <w:t>«Небезопасные  зимние забавы».</w:t>
            </w:r>
          </w:p>
        </w:tc>
      </w:tr>
      <w:tr w:rsidR="00104F62" w:rsidRPr="00543E13" w:rsidTr="000F502E">
        <w:tblPrEx>
          <w:tblCellMar>
            <w:top w:w="96" w:type="dxa"/>
          </w:tblCellMar>
        </w:tblPrEx>
        <w:trPr>
          <w:trHeight w:val="3628"/>
        </w:trPr>
        <w:tc>
          <w:tcPr>
            <w:tcW w:w="991"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259" w:lineRule="auto"/>
              <w:ind w:left="5"/>
              <w:rPr>
                <w:color w:val="000000"/>
              </w:rPr>
            </w:pPr>
            <w:r w:rsidRPr="00543E13">
              <w:rPr>
                <w:i/>
                <w:color w:val="000000"/>
              </w:rPr>
              <w:lastRenderedPageBreak/>
              <w:t xml:space="preserve">Февраль </w:t>
            </w:r>
            <w:r w:rsidRPr="00543E13">
              <w:rPr>
                <w:color w:val="000000"/>
              </w:rPr>
              <w:t xml:space="preserve"> </w:t>
            </w:r>
          </w:p>
        </w:tc>
        <w:tc>
          <w:tcPr>
            <w:tcW w:w="2124"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292" w:lineRule="auto"/>
              <w:rPr>
                <w:color w:val="000000"/>
              </w:rPr>
            </w:pPr>
            <w:r w:rsidRPr="00543E13">
              <w:rPr>
                <w:color w:val="000000"/>
              </w:rPr>
              <w:t xml:space="preserve">«Рыбы». «Транспорт».  </w:t>
            </w:r>
          </w:p>
          <w:p w:rsidR="00104F62" w:rsidRPr="00543E13" w:rsidRDefault="00104F62" w:rsidP="000F502E">
            <w:pPr>
              <w:spacing w:line="259" w:lineRule="auto"/>
              <w:rPr>
                <w:color w:val="000000"/>
              </w:rPr>
            </w:pPr>
            <w:r w:rsidRPr="00543E13">
              <w:rPr>
                <w:color w:val="000000"/>
              </w:rPr>
              <w:t xml:space="preserve">«День защитника  </w:t>
            </w:r>
          </w:p>
          <w:p w:rsidR="00104F62" w:rsidRPr="00543E13" w:rsidRDefault="00104F62" w:rsidP="000F502E">
            <w:pPr>
              <w:spacing w:line="259" w:lineRule="auto"/>
              <w:rPr>
                <w:color w:val="000000"/>
              </w:rPr>
            </w:pPr>
            <w:r w:rsidRPr="00543E13">
              <w:rPr>
                <w:color w:val="000000"/>
              </w:rPr>
              <w:t xml:space="preserve">Отечества». </w:t>
            </w:r>
          </w:p>
          <w:p w:rsidR="00104F62" w:rsidRPr="00543E13" w:rsidRDefault="00104F62" w:rsidP="000F502E">
            <w:pPr>
              <w:spacing w:line="259" w:lineRule="auto"/>
              <w:ind w:right="177"/>
              <w:jc w:val="both"/>
              <w:rPr>
                <w:color w:val="000000"/>
              </w:rPr>
            </w:pPr>
            <w:r w:rsidRPr="00543E13">
              <w:rPr>
                <w:color w:val="000000"/>
              </w:rPr>
              <w:t xml:space="preserve">«Проводы зимы. Масленица».  </w:t>
            </w:r>
          </w:p>
        </w:tc>
        <w:tc>
          <w:tcPr>
            <w:tcW w:w="1419"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259" w:lineRule="auto"/>
              <w:rPr>
                <w:color w:val="000000"/>
              </w:rPr>
            </w:pPr>
            <w:r>
              <w:rPr>
                <w:color w:val="000000"/>
              </w:rPr>
              <w:t>«Масленица»</w:t>
            </w:r>
            <w:r w:rsidRPr="00543E13">
              <w:rPr>
                <w:color w:val="000000"/>
              </w:rPr>
              <w:t xml:space="preserve"> «Что такое доброта?» </w:t>
            </w:r>
            <w:r>
              <w:rPr>
                <w:color w:val="000000"/>
              </w:rPr>
              <w:t xml:space="preserve"> </w:t>
            </w:r>
            <w:r w:rsidRPr="00543E13">
              <w:rPr>
                <w:color w:val="000000"/>
              </w:rPr>
              <w:t xml:space="preserve">  </w:t>
            </w:r>
          </w:p>
        </w:tc>
        <w:tc>
          <w:tcPr>
            <w:tcW w:w="2414"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t xml:space="preserve">Февраль – </w:t>
            </w:r>
            <w:proofErr w:type="spellStart"/>
            <w:r w:rsidRPr="00543E13">
              <w:rPr>
                <w:color w:val="000000"/>
              </w:rPr>
              <w:t>снежень</w:t>
            </w:r>
            <w:proofErr w:type="spellEnd"/>
            <w:r w:rsidRPr="00543E13">
              <w:rPr>
                <w:color w:val="000000"/>
              </w:rPr>
              <w:t xml:space="preserve">, </w:t>
            </w:r>
            <w:proofErr w:type="spellStart"/>
            <w:r w:rsidRPr="00543E13">
              <w:rPr>
                <w:color w:val="000000"/>
              </w:rPr>
              <w:t>бокогрей</w:t>
            </w:r>
            <w:proofErr w:type="spellEnd"/>
            <w:r w:rsidRPr="00543E13">
              <w:rPr>
                <w:color w:val="000000"/>
              </w:rPr>
              <w:t xml:space="preserve">. </w:t>
            </w:r>
            <w:proofErr w:type="spellStart"/>
            <w:r w:rsidRPr="00543E13">
              <w:rPr>
                <w:color w:val="000000"/>
              </w:rPr>
              <w:t>Снежень</w:t>
            </w:r>
            <w:proofErr w:type="spellEnd"/>
            <w:r w:rsidRPr="00543E13">
              <w:rPr>
                <w:color w:val="000000"/>
              </w:rPr>
              <w:t xml:space="preserve"> – от сильных снегопадов, вьюг, обилия снега, характерных для февраля. </w:t>
            </w:r>
            <w:proofErr w:type="spellStart"/>
            <w:r w:rsidRPr="00543E13">
              <w:rPr>
                <w:color w:val="000000"/>
              </w:rPr>
              <w:t>Бокогрей</w:t>
            </w:r>
            <w:proofErr w:type="spellEnd"/>
            <w:r w:rsidRPr="00543E13">
              <w:rPr>
                <w:color w:val="000000"/>
              </w:rPr>
              <w:t xml:space="preserve"> – в крестьянском быту в феврале скот выходит из хлевов и обогревает бока на солнце, которое становится все ярче, а сами хозяева отогревают  бока у печки – все же февраль – холодный зимний месяц.  </w:t>
            </w:r>
          </w:p>
        </w:tc>
        <w:tc>
          <w:tcPr>
            <w:tcW w:w="2124" w:type="dxa"/>
            <w:tcBorders>
              <w:top w:val="single" w:sz="2" w:space="0" w:color="000000"/>
              <w:left w:val="single" w:sz="2" w:space="0" w:color="000000"/>
              <w:bottom w:val="nil"/>
              <w:right w:val="single" w:sz="2" w:space="0" w:color="000000"/>
            </w:tcBorders>
            <w:shd w:val="clear" w:color="auto" w:fill="auto"/>
          </w:tcPr>
          <w:p w:rsidR="00104F62" w:rsidRPr="00543E13" w:rsidRDefault="00104F62" w:rsidP="000F502E">
            <w:pPr>
              <w:spacing w:line="316" w:lineRule="auto"/>
              <w:ind w:left="5"/>
              <w:rPr>
                <w:color w:val="000000"/>
              </w:rPr>
            </w:pPr>
            <w:r w:rsidRPr="00543E13">
              <w:rPr>
                <w:color w:val="000000"/>
              </w:rPr>
              <w:t xml:space="preserve">День доброты.  </w:t>
            </w:r>
          </w:p>
          <w:p w:rsidR="00104F62" w:rsidRPr="00543E13" w:rsidRDefault="00104F62" w:rsidP="000F502E">
            <w:pPr>
              <w:spacing w:line="259" w:lineRule="auto"/>
              <w:ind w:left="5" w:right="234"/>
              <w:rPr>
                <w:color w:val="000000"/>
              </w:rPr>
            </w:pPr>
            <w:r w:rsidRPr="00543E13">
              <w:rPr>
                <w:color w:val="000000"/>
              </w:rPr>
              <w:t xml:space="preserve">День защитника  Отечества. </w:t>
            </w:r>
          </w:p>
          <w:p w:rsidR="00104F62" w:rsidRPr="00543E13" w:rsidRDefault="00104F62" w:rsidP="000F502E">
            <w:pPr>
              <w:spacing w:line="259" w:lineRule="auto"/>
              <w:ind w:right="234"/>
              <w:rPr>
                <w:color w:val="000000"/>
              </w:rPr>
            </w:pPr>
          </w:p>
        </w:tc>
        <w:tc>
          <w:tcPr>
            <w:tcW w:w="1843" w:type="dxa"/>
            <w:tcBorders>
              <w:top w:val="single" w:sz="2" w:space="0" w:color="000000"/>
              <w:left w:val="single" w:sz="2" w:space="0" w:color="000000"/>
              <w:bottom w:val="nil"/>
              <w:right w:val="single" w:sz="2" w:space="0" w:color="000000"/>
            </w:tcBorders>
            <w:shd w:val="clear" w:color="auto" w:fill="auto"/>
          </w:tcPr>
          <w:p w:rsidR="00104F62" w:rsidRDefault="00104F62" w:rsidP="000F502E">
            <w:pPr>
              <w:spacing w:line="259" w:lineRule="auto"/>
              <w:ind w:left="5"/>
              <w:jc w:val="both"/>
              <w:rPr>
                <w:color w:val="000000"/>
              </w:rPr>
            </w:pPr>
            <w:r w:rsidRPr="00543E13">
              <w:rPr>
                <w:color w:val="000000"/>
              </w:rPr>
              <w:t xml:space="preserve">Масленица. </w:t>
            </w:r>
          </w:p>
          <w:p w:rsidR="00104F62" w:rsidRDefault="00104F62" w:rsidP="000F502E">
            <w:pPr>
              <w:spacing w:line="259" w:lineRule="auto"/>
              <w:ind w:left="5"/>
              <w:rPr>
                <w:color w:val="000000"/>
              </w:rPr>
            </w:pPr>
            <w:r>
              <w:rPr>
                <w:color w:val="000000"/>
              </w:rPr>
              <w:t xml:space="preserve">  Конкурс рисунков «Красота </w:t>
            </w:r>
            <w:proofErr w:type="gramStart"/>
            <w:r>
              <w:rPr>
                <w:color w:val="000000"/>
              </w:rPr>
              <w:t>родного</w:t>
            </w:r>
            <w:proofErr w:type="gramEnd"/>
          </w:p>
          <w:p w:rsidR="00104F62" w:rsidRDefault="00104F62" w:rsidP="000F502E">
            <w:pPr>
              <w:spacing w:line="259" w:lineRule="auto"/>
              <w:ind w:left="5"/>
              <w:rPr>
                <w:color w:val="000000"/>
              </w:rPr>
            </w:pPr>
            <w:r>
              <w:rPr>
                <w:color w:val="000000"/>
              </w:rPr>
              <w:t>края».</w:t>
            </w:r>
            <w:r w:rsidRPr="00543E13">
              <w:rPr>
                <w:color w:val="000000"/>
              </w:rPr>
              <w:t xml:space="preserve"> </w:t>
            </w:r>
          </w:p>
          <w:p w:rsidR="00104F62" w:rsidRPr="00543E13" w:rsidRDefault="00104F62" w:rsidP="000F502E">
            <w:pPr>
              <w:spacing w:line="259" w:lineRule="auto"/>
              <w:ind w:left="5"/>
              <w:rPr>
                <w:color w:val="000000"/>
              </w:rPr>
            </w:pPr>
          </w:p>
        </w:tc>
      </w:tr>
      <w:tr w:rsidR="00104F62" w:rsidRPr="00543E13" w:rsidTr="000F502E">
        <w:tblPrEx>
          <w:tblCellMar>
            <w:top w:w="96" w:type="dxa"/>
          </w:tblCellMar>
        </w:tblPrEx>
        <w:trPr>
          <w:trHeight w:val="2521"/>
        </w:trPr>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i/>
                <w:color w:val="000000"/>
              </w:rPr>
              <w:t xml:space="preserve">Март </w:t>
            </w:r>
            <w:r w:rsidRPr="00543E13">
              <w:rPr>
                <w:color w:val="000000"/>
              </w:rPr>
              <w:t xml:space="preserve">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312" w:lineRule="auto"/>
              <w:rPr>
                <w:color w:val="000000"/>
              </w:rPr>
            </w:pPr>
            <w:r w:rsidRPr="00543E13">
              <w:rPr>
                <w:color w:val="000000"/>
              </w:rPr>
              <w:t xml:space="preserve">«Мамин день».  </w:t>
            </w:r>
          </w:p>
          <w:p w:rsidR="00104F62" w:rsidRPr="00543E13" w:rsidRDefault="00104F62" w:rsidP="000F502E">
            <w:pPr>
              <w:spacing w:line="317" w:lineRule="auto"/>
              <w:rPr>
                <w:color w:val="000000"/>
              </w:rPr>
            </w:pPr>
            <w:r w:rsidRPr="00543E13">
              <w:rPr>
                <w:color w:val="000000"/>
              </w:rPr>
              <w:t xml:space="preserve">«Профессии наших мам».  </w:t>
            </w:r>
          </w:p>
          <w:p w:rsidR="00104F62" w:rsidRPr="00543E13" w:rsidRDefault="00104F62" w:rsidP="000F502E">
            <w:pPr>
              <w:spacing w:line="313" w:lineRule="auto"/>
              <w:jc w:val="both"/>
              <w:rPr>
                <w:color w:val="000000"/>
              </w:rPr>
            </w:pPr>
            <w:r w:rsidRPr="00543E13">
              <w:rPr>
                <w:color w:val="000000"/>
              </w:rPr>
              <w:t xml:space="preserve">«Весна. Признаки весны».  </w:t>
            </w:r>
          </w:p>
          <w:p w:rsidR="00104F62" w:rsidRPr="00543E13" w:rsidRDefault="00104F62" w:rsidP="000F502E">
            <w:pPr>
              <w:spacing w:line="259" w:lineRule="auto"/>
              <w:rPr>
                <w:color w:val="000000"/>
              </w:rPr>
            </w:pPr>
            <w:r>
              <w:rPr>
                <w:color w:val="000000"/>
              </w:rPr>
              <w:t>«Птицы весной»</w:t>
            </w:r>
            <w:r w:rsidRPr="00543E13">
              <w:rPr>
                <w:color w:val="000000"/>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90" w:lineRule="auto"/>
              <w:rPr>
                <w:color w:val="000000"/>
              </w:rPr>
            </w:pPr>
            <w:r w:rsidRPr="00543E13">
              <w:rPr>
                <w:color w:val="000000"/>
              </w:rPr>
              <w:t xml:space="preserve">«Профессия моей мамы» </w:t>
            </w:r>
            <w:r w:rsidRPr="00543E13">
              <w:rPr>
                <w:color w:val="000000"/>
              </w:rPr>
              <w:tab/>
              <w:t xml:space="preserve">  </w:t>
            </w:r>
          </w:p>
          <w:p w:rsidR="00104F62" w:rsidRPr="00543E13" w:rsidRDefault="00104F62" w:rsidP="000F502E">
            <w:pPr>
              <w:spacing w:line="259" w:lineRule="auto"/>
              <w:rPr>
                <w:color w:val="000000"/>
              </w:rPr>
            </w:pPr>
            <w:r w:rsidRPr="00543E13">
              <w:rPr>
                <w:color w:val="000000"/>
              </w:rPr>
              <w:t xml:space="preserve">  </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ight="15"/>
              <w:rPr>
                <w:color w:val="000000"/>
              </w:rPr>
            </w:pPr>
            <w:r w:rsidRPr="00543E13">
              <w:rPr>
                <w:color w:val="000000"/>
              </w:rPr>
              <w:t xml:space="preserve">Март – </w:t>
            </w:r>
            <w:proofErr w:type="spellStart"/>
            <w:r w:rsidRPr="00543E13">
              <w:rPr>
                <w:color w:val="000000"/>
              </w:rPr>
              <w:t>зимобор</w:t>
            </w:r>
            <w:proofErr w:type="spellEnd"/>
            <w:r w:rsidRPr="00543E13">
              <w:rPr>
                <w:color w:val="000000"/>
              </w:rPr>
              <w:t xml:space="preserve"> и </w:t>
            </w:r>
            <w:proofErr w:type="spellStart"/>
            <w:r w:rsidRPr="00543E13">
              <w:rPr>
                <w:color w:val="000000"/>
              </w:rPr>
              <w:t>протальник</w:t>
            </w:r>
            <w:proofErr w:type="spellEnd"/>
            <w:r w:rsidRPr="00543E13">
              <w:rPr>
                <w:color w:val="000000"/>
              </w:rPr>
              <w:t xml:space="preserve">. </w:t>
            </w:r>
            <w:proofErr w:type="spellStart"/>
            <w:r w:rsidRPr="00543E13">
              <w:rPr>
                <w:color w:val="000000"/>
              </w:rPr>
              <w:t>Зимобор</w:t>
            </w:r>
            <w:proofErr w:type="spellEnd"/>
            <w:r w:rsidRPr="00543E13">
              <w:rPr>
                <w:color w:val="000000"/>
              </w:rPr>
              <w:t xml:space="preserve"> – </w:t>
            </w:r>
            <w:proofErr w:type="gramStart"/>
            <w:r w:rsidRPr="00543E13">
              <w:rPr>
                <w:color w:val="000000"/>
              </w:rPr>
              <w:t>побеждающий</w:t>
            </w:r>
            <w:proofErr w:type="gramEnd"/>
            <w:r w:rsidRPr="00543E13">
              <w:rPr>
                <w:color w:val="000000"/>
              </w:rPr>
              <w:t xml:space="preserve"> зиму, открывающий дорогу весне и лету. </w:t>
            </w:r>
            <w:proofErr w:type="spellStart"/>
            <w:r w:rsidRPr="00543E13">
              <w:rPr>
                <w:color w:val="000000"/>
              </w:rPr>
              <w:t>Протальник</w:t>
            </w:r>
            <w:proofErr w:type="spellEnd"/>
            <w:r w:rsidRPr="00543E13">
              <w:rPr>
                <w:color w:val="000000"/>
              </w:rPr>
              <w:t xml:space="preserve"> – в этом месяце начинает таять снег, появляются проталины, капель.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ight="43"/>
              <w:rPr>
                <w:color w:val="000000"/>
              </w:rPr>
            </w:pPr>
            <w:r w:rsidRPr="00543E13">
              <w:rPr>
                <w:color w:val="000000"/>
              </w:rPr>
              <w:t xml:space="preserve">Международный женский день.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t xml:space="preserve">Мамин праздник  </w:t>
            </w:r>
          </w:p>
          <w:p w:rsidR="00104F62" w:rsidRPr="00543E13" w:rsidRDefault="00104F62" w:rsidP="000F502E">
            <w:pPr>
              <w:spacing w:line="259" w:lineRule="auto"/>
              <w:ind w:left="5" w:right="45"/>
              <w:jc w:val="both"/>
              <w:rPr>
                <w:color w:val="000000"/>
              </w:rPr>
            </w:pPr>
          </w:p>
        </w:tc>
      </w:tr>
      <w:tr w:rsidR="00104F62" w:rsidRPr="00543E13" w:rsidTr="000F502E">
        <w:tblPrEx>
          <w:tblCellMar>
            <w:top w:w="96" w:type="dxa"/>
          </w:tblCellMar>
        </w:tblPrEx>
        <w:trPr>
          <w:trHeight w:val="3309"/>
        </w:trPr>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i/>
                <w:color w:val="000000"/>
              </w:rPr>
              <w:lastRenderedPageBreak/>
              <w:t xml:space="preserve">Апрель </w:t>
            </w:r>
            <w:r w:rsidRPr="00543E13">
              <w:rPr>
                <w:color w:val="000000"/>
              </w:rPr>
              <w:t xml:space="preserve">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317" w:lineRule="auto"/>
              <w:rPr>
                <w:color w:val="000000"/>
              </w:rPr>
            </w:pPr>
            <w:r w:rsidRPr="00543E13">
              <w:rPr>
                <w:color w:val="000000"/>
              </w:rPr>
              <w:t xml:space="preserve">«Комнатные растения».  </w:t>
            </w:r>
          </w:p>
          <w:p w:rsidR="00104F62" w:rsidRPr="00543E13" w:rsidRDefault="00104F62" w:rsidP="000F502E">
            <w:pPr>
              <w:spacing w:line="316" w:lineRule="auto"/>
              <w:rPr>
                <w:color w:val="000000"/>
              </w:rPr>
            </w:pPr>
            <w:r w:rsidRPr="00543E13">
              <w:rPr>
                <w:color w:val="000000"/>
              </w:rPr>
              <w:t xml:space="preserve">«День космонавтики».  </w:t>
            </w:r>
          </w:p>
          <w:p w:rsidR="00104F62" w:rsidRPr="00543E13" w:rsidRDefault="00104F62" w:rsidP="000F502E">
            <w:pPr>
              <w:spacing w:line="256" w:lineRule="auto"/>
              <w:rPr>
                <w:color w:val="000000"/>
              </w:rPr>
            </w:pPr>
            <w:r w:rsidRPr="00543E13">
              <w:rPr>
                <w:color w:val="000000"/>
              </w:rPr>
              <w:t xml:space="preserve">«Книги».  </w:t>
            </w:r>
          </w:p>
          <w:p w:rsidR="00104F62" w:rsidRPr="00543E13" w:rsidRDefault="00104F62" w:rsidP="000F502E">
            <w:pPr>
              <w:spacing w:line="259" w:lineRule="auto"/>
              <w:rPr>
                <w:color w:val="000000"/>
              </w:rPr>
            </w:pPr>
            <w:r w:rsidRPr="00543E13">
              <w:rPr>
                <w:color w:val="000000"/>
              </w:rPr>
              <w:t xml:space="preserve">«Моя  Родина».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right="13"/>
              <w:rPr>
                <w:color w:val="000000"/>
              </w:rPr>
            </w:pPr>
            <w:r w:rsidRPr="00543E13">
              <w:rPr>
                <w:color w:val="000000"/>
              </w:rPr>
              <w:t>«Проф</w:t>
            </w:r>
            <w:r>
              <w:rPr>
                <w:color w:val="000000"/>
              </w:rPr>
              <w:t>ессия пожарный»</w:t>
            </w:r>
            <w:r w:rsidRPr="00543E13">
              <w:rPr>
                <w:color w:val="000000"/>
              </w:rPr>
              <w:t>. «</w:t>
            </w:r>
            <w:proofErr w:type="spellStart"/>
            <w:proofErr w:type="gramStart"/>
            <w:r>
              <w:rPr>
                <w:color w:val="000000"/>
              </w:rPr>
              <w:t>Космичес-кое</w:t>
            </w:r>
            <w:proofErr w:type="spellEnd"/>
            <w:proofErr w:type="gramEnd"/>
            <w:r>
              <w:rPr>
                <w:color w:val="000000"/>
              </w:rPr>
              <w:t xml:space="preserve"> </w:t>
            </w:r>
            <w:proofErr w:type="spellStart"/>
            <w:r>
              <w:rPr>
                <w:color w:val="000000"/>
              </w:rPr>
              <w:t>путешест-вие</w:t>
            </w:r>
            <w:proofErr w:type="spellEnd"/>
            <w:r>
              <w:rPr>
                <w:color w:val="000000"/>
              </w:rPr>
              <w:t>».</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320" w:lineRule="auto"/>
              <w:ind w:left="5"/>
              <w:rPr>
                <w:color w:val="000000"/>
              </w:rPr>
            </w:pPr>
            <w:r w:rsidRPr="00543E13">
              <w:rPr>
                <w:color w:val="000000"/>
              </w:rPr>
              <w:t xml:space="preserve">Апрель – </w:t>
            </w:r>
            <w:proofErr w:type="spellStart"/>
            <w:r w:rsidRPr="00543E13">
              <w:rPr>
                <w:color w:val="000000"/>
              </w:rPr>
              <w:t>брезень</w:t>
            </w:r>
            <w:proofErr w:type="spellEnd"/>
            <w:r w:rsidRPr="00543E13">
              <w:rPr>
                <w:color w:val="000000"/>
              </w:rPr>
              <w:t xml:space="preserve">, цветень, </w:t>
            </w:r>
            <w:proofErr w:type="spellStart"/>
            <w:r w:rsidRPr="00543E13">
              <w:rPr>
                <w:color w:val="000000"/>
              </w:rPr>
              <w:t>снегогон</w:t>
            </w:r>
            <w:proofErr w:type="spellEnd"/>
            <w:r w:rsidRPr="00543E13">
              <w:rPr>
                <w:color w:val="000000"/>
              </w:rPr>
              <w:t xml:space="preserve">.  </w:t>
            </w:r>
          </w:p>
          <w:p w:rsidR="00104F62" w:rsidRPr="00543E13" w:rsidRDefault="00104F62" w:rsidP="000F502E">
            <w:pPr>
              <w:spacing w:after="62" w:line="261" w:lineRule="auto"/>
              <w:ind w:left="5" w:right="370"/>
              <w:jc w:val="both"/>
              <w:rPr>
                <w:color w:val="000000"/>
              </w:rPr>
            </w:pPr>
            <w:proofErr w:type="spellStart"/>
            <w:r w:rsidRPr="00543E13">
              <w:rPr>
                <w:color w:val="000000"/>
              </w:rPr>
              <w:t>Снегогон</w:t>
            </w:r>
            <w:proofErr w:type="spellEnd"/>
            <w:r w:rsidRPr="00543E13">
              <w:rPr>
                <w:color w:val="000000"/>
              </w:rPr>
              <w:t xml:space="preserve"> – активное таяние снега, бегут ручьи, унося с собой остатки снега, прогоняя его.  </w:t>
            </w:r>
          </w:p>
          <w:p w:rsidR="00104F62" w:rsidRPr="00543E13" w:rsidRDefault="00104F62" w:rsidP="000F502E">
            <w:pPr>
              <w:spacing w:line="259" w:lineRule="auto"/>
              <w:ind w:left="5"/>
              <w:rPr>
                <w:color w:val="000000"/>
              </w:rPr>
            </w:pPr>
            <w:r w:rsidRPr="00543E13">
              <w:rPr>
                <w:color w:val="000000"/>
              </w:rPr>
              <w:t xml:space="preserve">Цветень – в апреле начинают зацветать некоторые деревья, расцветает весна.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after="31" w:line="266" w:lineRule="auto"/>
              <w:ind w:left="5"/>
              <w:rPr>
                <w:color w:val="000000"/>
              </w:rPr>
            </w:pPr>
            <w:r w:rsidRPr="00543E13">
              <w:rPr>
                <w:color w:val="000000"/>
              </w:rPr>
              <w:t>Международный</w:t>
            </w:r>
            <w:r>
              <w:rPr>
                <w:color w:val="000000"/>
              </w:rPr>
              <w:t xml:space="preserve"> день детской книги</w:t>
            </w:r>
            <w:r w:rsidRPr="00543E13">
              <w:rPr>
                <w:color w:val="000000"/>
              </w:rPr>
              <w:t xml:space="preserve">. Всемирный день здоровья.  </w:t>
            </w:r>
          </w:p>
          <w:p w:rsidR="00104F62" w:rsidRPr="00543E13" w:rsidRDefault="00104F62" w:rsidP="000F502E">
            <w:pPr>
              <w:spacing w:line="259" w:lineRule="auto"/>
              <w:ind w:left="5"/>
              <w:rPr>
                <w:color w:val="000000"/>
              </w:rPr>
            </w:pPr>
            <w:r>
              <w:rPr>
                <w:color w:val="000000"/>
              </w:rPr>
              <w:t>День космонавтики</w:t>
            </w:r>
            <w:r w:rsidRPr="00543E13">
              <w:rPr>
                <w:color w:val="00000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after="2" w:line="316" w:lineRule="auto"/>
              <w:ind w:left="5"/>
              <w:rPr>
                <w:color w:val="000000"/>
              </w:rPr>
            </w:pPr>
            <w:r>
              <w:rPr>
                <w:color w:val="000000"/>
              </w:rPr>
              <w:t>День здоровья</w:t>
            </w:r>
            <w:r w:rsidRPr="00543E13">
              <w:rPr>
                <w:color w:val="000000"/>
              </w:rPr>
              <w:t xml:space="preserve">.  </w:t>
            </w:r>
          </w:p>
          <w:p w:rsidR="00104F62" w:rsidRDefault="00104F62" w:rsidP="000F502E">
            <w:pPr>
              <w:spacing w:line="317" w:lineRule="auto"/>
              <w:ind w:left="5"/>
              <w:jc w:val="both"/>
              <w:rPr>
                <w:color w:val="000000"/>
              </w:rPr>
            </w:pPr>
            <w:r w:rsidRPr="00543E13">
              <w:rPr>
                <w:color w:val="000000"/>
              </w:rPr>
              <w:t xml:space="preserve">Праздник детской книги.  </w:t>
            </w:r>
          </w:p>
          <w:p w:rsidR="00104F62" w:rsidRPr="00543E13" w:rsidRDefault="00104F62" w:rsidP="000F502E">
            <w:pPr>
              <w:spacing w:line="317" w:lineRule="auto"/>
              <w:ind w:left="5"/>
              <w:jc w:val="both"/>
              <w:rPr>
                <w:color w:val="000000"/>
              </w:rPr>
            </w:pPr>
            <w:r>
              <w:rPr>
                <w:color w:val="000000"/>
              </w:rPr>
              <w:t xml:space="preserve">«Бережем свое здоровье или правила доктора </w:t>
            </w:r>
            <w:proofErr w:type="spellStart"/>
            <w:r>
              <w:rPr>
                <w:color w:val="000000"/>
              </w:rPr>
              <w:t>Неболейко</w:t>
            </w:r>
            <w:proofErr w:type="spellEnd"/>
            <w:r>
              <w:rPr>
                <w:color w:val="000000"/>
              </w:rPr>
              <w:t>»</w:t>
            </w:r>
          </w:p>
          <w:p w:rsidR="00104F62" w:rsidRPr="00543E13" w:rsidRDefault="00104F62" w:rsidP="000F502E">
            <w:pPr>
              <w:spacing w:line="259" w:lineRule="auto"/>
              <w:ind w:left="5"/>
              <w:rPr>
                <w:color w:val="000000"/>
              </w:rPr>
            </w:pPr>
            <w:r w:rsidRPr="00543E13">
              <w:rPr>
                <w:color w:val="000000"/>
              </w:rPr>
              <w:t xml:space="preserve">  </w:t>
            </w:r>
          </w:p>
        </w:tc>
      </w:tr>
      <w:tr w:rsidR="00104F62" w:rsidRPr="00543E13" w:rsidTr="000F502E">
        <w:tblPrEx>
          <w:tblCellMar>
            <w:top w:w="96" w:type="dxa"/>
          </w:tblCellMar>
        </w:tblPrEx>
        <w:trPr>
          <w:trHeight w:val="2795"/>
        </w:trPr>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i/>
                <w:color w:val="000000"/>
              </w:rPr>
              <w:t xml:space="preserve">Май  </w:t>
            </w:r>
            <w:r w:rsidRPr="00543E13">
              <w:rPr>
                <w:color w:val="000000"/>
              </w:rPr>
              <w:t xml:space="preserve">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312" w:lineRule="auto"/>
              <w:rPr>
                <w:color w:val="000000"/>
              </w:rPr>
            </w:pPr>
            <w:r w:rsidRPr="00543E13">
              <w:rPr>
                <w:color w:val="000000"/>
              </w:rPr>
              <w:t xml:space="preserve">«День Победы».  </w:t>
            </w:r>
          </w:p>
          <w:p w:rsidR="00104F62" w:rsidRPr="00543E13" w:rsidRDefault="00104F62" w:rsidP="000F502E">
            <w:pPr>
              <w:spacing w:line="321" w:lineRule="auto"/>
              <w:rPr>
                <w:color w:val="000000"/>
              </w:rPr>
            </w:pPr>
            <w:r w:rsidRPr="00543E13">
              <w:rPr>
                <w:color w:val="000000"/>
              </w:rPr>
              <w:t>«</w:t>
            </w:r>
            <w:r>
              <w:rPr>
                <w:color w:val="000000"/>
              </w:rPr>
              <w:t xml:space="preserve">Лето. </w:t>
            </w:r>
            <w:r w:rsidRPr="00543E13">
              <w:rPr>
                <w:color w:val="000000"/>
              </w:rPr>
              <w:t xml:space="preserve">Насекомые».  </w:t>
            </w:r>
          </w:p>
          <w:p w:rsidR="00104F62" w:rsidRPr="00543E13" w:rsidRDefault="00104F62" w:rsidP="000F502E">
            <w:pPr>
              <w:spacing w:line="312" w:lineRule="auto"/>
              <w:rPr>
                <w:color w:val="000000"/>
              </w:rPr>
            </w:pPr>
            <w:r>
              <w:rPr>
                <w:color w:val="000000"/>
              </w:rPr>
              <w:t>«Я – человек»</w:t>
            </w:r>
            <w:r w:rsidRPr="00543E13">
              <w:rPr>
                <w:color w:val="000000"/>
              </w:rPr>
              <w:t xml:space="preserve">.  </w:t>
            </w:r>
          </w:p>
          <w:p w:rsidR="00104F62" w:rsidRPr="00543E13" w:rsidRDefault="00104F62" w:rsidP="000F502E">
            <w:pPr>
              <w:spacing w:line="259" w:lineRule="auto"/>
              <w:rPr>
                <w:color w:val="000000"/>
              </w:rPr>
            </w:pPr>
            <w:r>
              <w:rPr>
                <w:color w:val="000000"/>
              </w:rPr>
              <w:t>«Моё здоровье»</w:t>
            </w:r>
            <w:r w:rsidRPr="00543E13">
              <w:rPr>
                <w:color w:val="000000"/>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after="62" w:line="259" w:lineRule="auto"/>
              <w:rPr>
                <w:color w:val="000000"/>
              </w:rPr>
            </w:pPr>
            <w:r>
              <w:rPr>
                <w:color w:val="000000"/>
              </w:rPr>
              <w:t>«Я – человек»</w:t>
            </w:r>
            <w:r w:rsidRPr="00543E13">
              <w:rPr>
                <w:color w:val="000000"/>
              </w:rPr>
              <w:t xml:space="preserve">.  </w:t>
            </w:r>
          </w:p>
          <w:p w:rsidR="00104F62" w:rsidRPr="00543E13" w:rsidRDefault="00104F62" w:rsidP="000F502E">
            <w:pPr>
              <w:spacing w:line="262" w:lineRule="auto"/>
              <w:rPr>
                <w:color w:val="000000"/>
              </w:rPr>
            </w:pPr>
            <w:r>
              <w:rPr>
                <w:color w:val="000000"/>
              </w:rPr>
              <w:t>«Моё здоровье»</w:t>
            </w:r>
            <w:r w:rsidRPr="00543E13">
              <w:rPr>
                <w:color w:val="000000"/>
              </w:rPr>
              <w:t xml:space="preserve">.  </w:t>
            </w:r>
          </w:p>
          <w:p w:rsidR="00104F62" w:rsidRPr="00543E13" w:rsidRDefault="00104F62" w:rsidP="000F502E">
            <w:pPr>
              <w:spacing w:line="259" w:lineRule="auto"/>
              <w:rPr>
                <w:color w:val="000000"/>
              </w:rPr>
            </w:pP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317" w:lineRule="auto"/>
              <w:ind w:left="5"/>
              <w:rPr>
                <w:color w:val="000000"/>
              </w:rPr>
            </w:pPr>
            <w:r w:rsidRPr="00543E13">
              <w:rPr>
                <w:color w:val="000000"/>
              </w:rPr>
              <w:t xml:space="preserve">Май – травник или </w:t>
            </w:r>
            <w:proofErr w:type="spellStart"/>
            <w:r w:rsidRPr="00543E13">
              <w:rPr>
                <w:color w:val="000000"/>
              </w:rPr>
              <w:t>травень</w:t>
            </w:r>
            <w:proofErr w:type="spellEnd"/>
            <w:r w:rsidRPr="00543E13">
              <w:rPr>
                <w:color w:val="000000"/>
              </w:rPr>
              <w:t xml:space="preserve">, </w:t>
            </w:r>
            <w:proofErr w:type="spellStart"/>
            <w:r w:rsidRPr="00543E13">
              <w:rPr>
                <w:color w:val="000000"/>
              </w:rPr>
              <w:t>пролетник</w:t>
            </w:r>
            <w:proofErr w:type="spellEnd"/>
            <w:r w:rsidRPr="00543E13">
              <w:rPr>
                <w:color w:val="000000"/>
              </w:rPr>
              <w:t xml:space="preserve">.  </w:t>
            </w:r>
          </w:p>
          <w:p w:rsidR="00104F62" w:rsidRPr="00543E13" w:rsidRDefault="00104F62" w:rsidP="000F502E">
            <w:pPr>
              <w:spacing w:after="39"/>
              <w:ind w:left="5" w:right="49"/>
              <w:rPr>
                <w:color w:val="000000"/>
              </w:rPr>
            </w:pPr>
            <w:proofErr w:type="spellStart"/>
            <w:r w:rsidRPr="00543E13">
              <w:rPr>
                <w:color w:val="000000"/>
              </w:rPr>
              <w:t>Травень</w:t>
            </w:r>
            <w:proofErr w:type="spellEnd"/>
            <w:r w:rsidRPr="00543E13">
              <w:rPr>
                <w:color w:val="000000"/>
              </w:rPr>
              <w:t xml:space="preserve"> – поскольку именно этот месяц славен буйством трав.  </w:t>
            </w:r>
          </w:p>
          <w:p w:rsidR="00104F62" w:rsidRPr="00543E13" w:rsidRDefault="00104F62" w:rsidP="000F502E">
            <w:pPr>
              <w:spacing w:line="259" w:lineRule="auto"/>
              <w:ind w:left="5"/>
              <w:jc w:val="both"/>
              <w:rPr>
                <w:color w:val="000000"/>
              </w:rPr>
            </w:pPr>
            <w:proofErr w:type="spellStart"/>
            <w:r w:rsidRPr="00543E13">
              <w:rPr>
                <w:color w:val="000000"/>
              </w:rPr>
              <w:t>Пролетник</w:t>
            </w:r>
            <w:proofErr w:type="spellEnd"/>
            <w:r w:rsidRPr="00543E13">
              <w:rPr>
                <w:color w:val="000000"/>
              </w:rPr>
              <w:t xml:space="preserve"> – предвестник лета, прокладывает дорогу лету.  </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74" w:lineRule="auto"/>
              <w:ind w:right="45"/>
              <w:rPr>
                <w:color w:val="000000"/>
              </w:rPr>
            </w:pPr>
            <w:r w:rsidRPr="00543E13">
              <w:rPr>
                <w:color w:val="000000"/>
              </w:rPr>
              <w:t xml:space="preserve">День Победы.  </w:t>
            </w:r>
          </w:p>
          <w:p w:rsidR="00104F62" w:rsidRDefault="00104F62" w:rsidP="000F502E">
            <w:pPr>
              <w:spacing w:line="259" w:lineRule="auto"/>
              <w:ind w:left="5" w:right="256"/>
              <w:jc w:val="both"/>
              <w:rPr>
                <w:color w:val="000000"/>
              </w:rPr>
            </w:pPr>
            <w:r w:rsidRPr="00543E13">
              <w:rPr>
                <w:color w:val="000000"/>
              </w:rPr>
              <w:t xml:space="preserve">Международный день семьи.  </w:t>
            </w:r>
          </w:p>
          <w:p w:rsidR="00104F62" w:rsidRPr="00543E13" w:rsidRDefault="00104F62" w:rsidP="000F502E">
            <w:pPr>
              <w:spacing w:line="259" w:lineRule="auto"/>
              <w:ind w:left="5" w:right="256"/>
              <w:jc w:val="both"/>
              <w:rPr>
                <w:color w:val="00000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104F62" w:rsidRDefault="00104F62" w:rsidP="000F502E">
            <w:pPr>
              <w:spacing w:line="257" w:lineRule="auto"/>
              <w:ind w:left="5"/>
              <w:rPr>
                <w:color w:val="000000"/>
              </w:rPr>
            </w:pPr>
            <w:r w:rsidRPr="00543E13">
              <w:rPr>
                <w:color w:val="000000"/>
              </w:rPr>
              <w:t>Утренни</w:t>
            </w:r>
            <w:r>
              <w:rPr>
                <w:color w:val="000000"/>
              </w:rPr>
              <w:t>к «До свиданья, детский сад!»</w:t>
            </w:r>
            <w:r w:rsidRPr="00543E13">
              <w:rPr>
                <w:color w:val="000000"/>
              </w:rPr>
              <w:t xml:space="preserve">.  </w:t>
            </w:r>
          </w:p>
          <w:p w:rsidR="00104F62" w:rsidRPr="00543E13" w:rsidRDefault="00104F62" w:rsidP="000F502E">
            <w:pPr>
              <w:spacing w:line="259" w:lineRule="auto"/>
              <w:ind w:left="5"/>
              <w:rPr>
                <w:color w:val="000000"/>
              </w:rPr>
            </w:pPr>
          </w:p>
        </w:tc>
      </w:tr>
    </w:tbl>
    <w:p w:rsidR="00104F62" w:rsidRPr="00543E13" w:rsidRDefault="00104F62" w:rsidP="00104F62">
      <w:pPr>
        <w:spacing w:line="259" w:lineRule="auto"/>
        <w:jc w:val="both"/>
        <w:rPr>
          <w:color w:val="000000"/>
        </w:rPr>
      </w:pPr>
      <w:r w:rsidRPr="00543E13">
        <w:rPr>
          <w:color w:val="000000"/>
        </w:rPr>
        <w:t xml:space="preserve"> </w:t>
      </w:r>
    </w:p>
    <w:p w:rsidR="00104F62" w:rsidRPr="00543E13" w:rsidRDefault="00104F62" w:rsidP="00104F62">
      <w:pPr>
        <w:spacing w:line="259" w:lineRule="auto"/>
        <w:ind w:left="-773" w:right="15715"/>
        <w:rPr>
          <w:color w:val="000000"/>
        </w:rPr>
      </w:pPr>
    </w:p>
    <w:tbl>
      <w:tblPr>
        <w:tblW w:w="10915" w:type="dxa"/>
        <w:tblInd w:w="-1031" w:type="dxa"/>
        <w:tblCellMar>
          <w:top w:w="14" w:type="dxa"/>
          <w:left w:w="103" w:type="dxa"/>
          <w:right w:w="15" w:type="dxa"/>
        </w:tblCellMar>
        <w:tblLook w:val="04A0"/>
      </w:tblPr>
      <w:tblGrid>
        <w:gridCol w:w="1008"/>
        <w:gridCol w:w="1630"/>
        <w:gridCol w:w="2041"/>
        <w:gridCol w:w="2267"/>
        <w:gridCol w:w="2094"/>
        <w:gridCol w:w="1875"/>
      </w:tblGrid>
      <w:tr w:rsidR="00104F62" w:rsidRPr="00543E13" w:rsidTr="000F502E">
        <w:trPr>
          <w:trHeight w:val="273"/>
        </w:trPr>
        <w:tc>
          <w:tcPr>
            <w:tcW w:w="100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jc w:val="center"/>
              <w:rPr>
                <w:color w:val="000000"/>
              </w:rPr>
            </w:pPr>
            <w:r w:rsidRPr="00543E13">
              <w:rPr>
                <w:b/>
                <w:color w:val="000000"/>
              </w:rPr>
              <w:t xml:space="preserve">Месяцы учебного года </w:t>
            </w:r>
            <w:r w:rsidRPr="00543E13">
              <w:rPr>
                <w:color w:val="000000"/>
              </w:rPr>
              <w:t xml:space="preserve"> </w:t>
            </w:r>
          </w:p>
        </w:tc>
        <w:tc>
          <w:tcPr>
            <w:tcW w:w="9907" w:type="dxa"/>
            <w:gridSpan w:val="5"/>
            <w:tcBorders>
              <w:top w:val="single" w:sz="2" w:space="0" w:color="000000"/>
              <w:left w:val="single" w:sz="2" w:space="0" w:color="000000"/>
              <w:bottom w:val="single" w:sz="4" w:space="0" w:color="D9E2F3"/>
              <w:right w:val="single" w:sz="2" w:space="0" w:color="000000"/>
            </w:tcBorders>
            <w:shd w:val="clear" w:color="auto" w:fill="FFFFFF"/>
          </w:tcPr>
          <w:p w:rsidR="00104F62" w:rsidRPr="00543E13" w:rsidRDefault="00104F62" w:rsidP="000F502E">
            <w:pPr>
              <w:spacing w:line="259" w:lineRule="auto"/>
              <w:ind w:right="97"/>
              <w:jc w:val="center"/>
              <w:rPr>
                <w:color w:val="000000"/>
              </w:rPr>
            </w:pPr>
            <w:r w:rsidRPr="00543E13">
              <w:rPr>
                <w:b/>
                <w:color w:val="000000"/>
              </w:rPr>
              <w:t xml:space="preserve">Название тем </w:t>
            </w:r>
            <w:r w:rsidRPr="00543E13">
              <w:rPr>
                <w:color w:val="000000"/>
              </w:rPr>
              <w:t xml:space="preserve"> </w:t>
            </w:r>
          </w:p>
        </w:tc>
      </w:tr>
      <w:tr w:rsidR="00104F62" w:rsidRPr="00543E13" w:rsidTr="000F502E">
        <w:trPr>
          <w:trHeight w:val="524"/>
        </w:trPr>
        <w:tc>
          <w:tcPr>
            <w:tcW w:w="1008" w:type="dxa"/>
            <w:vMerge/>
            <w:tcBorders>
              <w:top w:val="nil"/>
              <w:left w:val="single" w:sz="2" w:space="0" w:color="000000"/>
              <w:bottom w:val="single" w:sz="2" w:space="0" w:color="000000"/>
              <w:right w:val="single" w:sz="2" w:space="0" w:color="000000"/>
            </w:tcBorders>
            <w:shd w:val="clear" w:color="auto" w:fill="FFFFFF"/>
          </w:tcPr>
          <w:p w:rsidR="00104F62" w:rsidRPr="00543E13" w:rsidRDefault="00104F62" w:rsidP="000F502E">
            <w:pPr>
              <w:spacing w:after="160" w:line="259" w:lineRule="auto"/>
              <w:rPr>
                <w:color w:val="000000"/>
              </w:rPr>
            </w:pPr>
          </w:p>
        </w:tc>
        <w:tc>
          <w:tcPr>
            <w:tcW w:w="1630" w:type="dxa"/>
            <w:tcBorders>
              <w:top w:val="single" w:sz="4"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ind w:right="102"/>
              <w:jc w:val="center"/>
              <w:rPr>
                <w:color w:val="000000"/>
              </w:rPr>
            </w:pPr>
            <w:r w:rsidRPr="00543E13">
              <w:rPr>
                <w:b/>
                <w:color w:val="000000"/>
              </w:rPr>
              <w:t xml:space="preserve">Тематические недели </w:t>
            </w:r>
            <w:r w:rsidRPr="00543E13">
              <w:rPr>
                <w:color w:val="000000"/>
              </w:rPr>
              <w:t xml:space="preserve"> </w:t>
            </w:r>
          </w:p>
        </w:tc>
        <w:tc>
          <w:tcPr>
            <w:tcW w:w="2041" w:type="dxa"/>
            <w:tcBorders>
              <w:top w:val="single" w:sz="4"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jc w:val="center"/>
              <w:rPr>
                <w:color w:val="000000"/>
              </w:rPr>
            </w:pPr>
            <w:r w:rsidRPr="00543E13">
              <w:rPr>
                <w:b/>
                <w:color w:val="000000"/>
              </w:rPr>
              <w:t xml:space="preserve">Реализация проектов </w:t>
            </w:r>
            <w:r w:rsidRPr="00543E13">
              <w:rPr>
                <w:color w:val="000000"/>
              </w:rPr>
              <w:t xml:space="preserve"> </w:t>
            </w:r>
          </w:p>
        </w:tc>
        <w:tc>
          <w:tcPr>
            <w:tcW w:w="2267" w:type="dxa"/>
            <w:tcBorders>
              <w:top w:val="single" w:sz="4"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ind w:right="106"/>
              <w:jc w:val="center"/>
              <w:rPr>
                <w:color w:val="000000"/>
              </w:rPr>
            </w:pPr>
            <w:r w:rsidRPr="00543E13">
              <w:rPr>
                <w:b/>
                <w:color w:val="000000"/>
              </w:rPr>
              <w:t xml:space="preserve">Сезонные явления в природе </w:t>
            </w:r>
            <w:r w:rsidRPr="00543E13">
              <w:rPr>
                <w:color w:val="000000"/>
              </w:rPr>
              <w:t xml:space="preserve"> </w:t>
            </w:r>
          </w:p>
        </w:tc>
        <w:tc>
          <w:tcPr>
            <w:tcW w:w="2094" w:type="dxa"/>
            <w:tcBorders>
              <w:top w:val="single" w:sz="4"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jc w:val="center"/>
              <w:rPr>
                <w:color w:val="000000"/>
              </w:rPr>
            </w:pPr>
            <w:r w:rsidRPr="00543E13">
              <w:rPr>
                <w:b/>
                <w:color w:val="000000"/>
              </w:rPr>
              <w:t xml:space="preserve">Праздники и развлечения </w:t>
            </w:r>
            <w:r w:rsidRPr="00543E13">
              <w:rPr>
                <w:color w:val="000000"/>
              </w:rPr>
              <w:t xml:space="preserve"> </w:t>
            </w:r>
          </w:p>
        </w:tc>
        <w:tc>
          <w:tcPr>
            <w:tcW w:w="1875" w:type="dxa"/>
            <w:tcBorders>
              <w:top w:val="single" w:sz="4" w:space="0" w:color="D9E2F3"/>
              <w:left w:val="single" w:sz="2" w:space="0" w:color="000000"/>
              <w:bottom w:val="single" w:sz="2" w:space="0" w:color="000000"/>
              <w:right w:val="single" w:sz="2" w:space="0" w:color="000000"/>
            </w:tcBorders>
            <w:shd w:val="clear" w:color="auto" w:fill="FFFFFF"/>
          </w:tcPr>
          <w:p w:rsidR="00104F62" w:rsidRPr="00543E13" w:rsidRDefault="00104F62" w:rsidP="000F502E">
            <w:pPr>
              <w:spacing w:line="259" w:lineRule="auto"/>
              <w:ind w:right="90"/>
              <w:jc w:val="center"/>
              <w:rPr>
                <w:color w:val="000000"/>
              </w:rPr>
            </w:pPr>
            <w:r w:rsidRPr="00543E13">
              <w:rPr>
                <w:b/>
                <w:color w:val="000000"/>
              </w:rPr>
              <w:t xml:space="preserve">Традиции </w:t>
            </w:r>
            <w:r w:rsidRPr="00543E13">
              <w:rPr>
                <w:color w:val="000000"/>
              </w:rPr>
              <w:t xml:space="preserve"> </w:t>
            </w:r>
          </w:p>
        </w:tc>
      </w:tr>
      <w:tr w:rsidR="00104F62" w:rsidRPr="00543E13" w:rsidTr="000F502E">
        <w:trPr>
          <w:trHeight w:val="2238"/>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4"/>
              <w:rPr>
                <w:color w:val="000000"/>
              </w:rPr>
            </w:pPr>
            <w:r w:rsidRPr="00543E13">
              <w:rPr>
                <w:i/>
                <w:color w:val="000000"/>
              </w:rPr>
              <w:t xml:space="preserve">Июнь </w:t>
            </w:r>
            <w:r w:rsidRPr="00543E13">
              <w:rPr>
                <w:color w:val="000000"/>
              </w:rPr>
              <w:t xml:space="preserve"> </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rPr>
                <w:color w:val="000000"/>
              </w:rPr>
            </w:pPr>
            <w:r w:rsidRPr="00543E13">
              <w:rPr>
                <w:color w:val="000000"/>
              </w:rPr>
              <w:t xml:space="preserve">  </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ight="9"/>
              <w:rPr>
                <w:color w:val="000000"/>
              </w:rPr>
            </w:pPr>
            <w:r w:rsidRPr="00543E13">
              <w:rPr>
                <w:color w:val="000000"/>
              </w:rPr>
              <w:t xml:space="preserve">Солнце, воздух и вода – наши лучшие друзья.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2" w:right="48"/>
              <w:rPr>
                <w:color w:val="000000"/>
              </w:rPr>
            </w:pPr>
            <w:r w:rsidRPr="00543E13">
              <w:rPr>
                <w:color w:val="000000"/>
              </w:rPr>
              <w:t xml:space="preserve">Июнь – разноцвет, </w:t>
            </w:r>
            <w:proofErr w:type="spellStart"/>
            <w:r w:rsidRPr="00543E13">
              <w:rPr>
                <w:color w:val="000000"/>
              </w:rPr>
              <w:t>червень</w:t>
            </w:r>
            <w:proofErr w:type="spellEnd"/>
            <w:r w:rsidRPr="00543E13">
              <w:rPr>
                <w:color w:val="000000"/>
              </w:rPr>
              <w:t xml:space="preserve">, </w:t>
            </w:r>
            <w:proofErr w:type="spellStart"/>
            <w:r w:rsidRPr="00543E13">
              <w:rPr>
                <w:color w:val="000000"/>
              </w:rPr>
              <w:t>изок</w:t>
            </w:r>
            <w:proofErr w:type="spellEnd"/>
            <w:r w:rsidRPr="00543E13">
              <w:rPr>
                <w:color w:val="000000"/>
              </w:rPr>
              <w:t xml:space="preserve">. </w:t>
            </w:r>
            <w:proofErr w:type="spellStart"/>
            <w:r w:rsidRPr="00543E13">
              <w:rPr>
                <w:color w:val="000000"/>
              </w:rPr>
              <w:t>Изок</w:t>
            </w:r>
            <w:proofErr w:type="spellEnd"/>
            <w:r w:rsidRPr="00543E13">
              <w:rPr>
                <w:color w:val="000000"/>
              </w:rPr>
              <w:t xml:space="preserve"> – так назывался кузнечик, их в июне было очень много. Червень – от червеца или </w:t>
            </w:r>
            <w:proofErr w:type="spellStart"/>
            <w:r w:rsidRPr="00543E13">
              <w:rPr>
                <w:color w:val="000000"/>
              </w:rPr>
              <w:t>червеня</w:t>
            </w:r>
            <w:proofErr w:type="spellEnd"/>
            <w:r w:rsidRPr="00543E13">
              <w:rPr>
                <w:color w:val="000000"/>
              </w:rPr>
              <w:t xml:space="preserve">; так называются особенного рода красильные черви, появляющиеся в это время.  </w:t>
            </w:r>
          </w:p>
        </w:tc>
        <w:tc>
          <w:tcPr>
            <w:tcW w:w="209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74" w:lineRule="auto"/>
              <w:ind w:left="5"/>
              <w:rPr>
                <w:color w:val="000000"/>
              </w:rPr>
            </w:pPr>
            <w:r w:rsidRPr="00543E13">
              <w:rPr>
                <w:color w:val="000000"/>
              </w:rPr>
              <w:t>Международны</w:t>
            </w:r>
            <w:r>
              <w:rPr>
                <w:color w:val="000000"/>
              </w:rPr>
              <w:t>й день защиты детей</w:t>
            </w:r>
            <w:r w:rsidRPr="00543E13">
              <w:rPr>
                <w:color w:val="000000"/>
              </w:rPr>
              <w:t xml:space="preserve">.  </w:t>
            </w:r>
          </w:p>
          <w:p w:rsidR="00104F62" w:rsidRDefault="00104F62" w:rsidP="000F502E">
            <w:pPr>
              <w:spacing w:line="259" w:lineRule="auto"/>
              <w:ind w:left="5"/>
              <w:rPr>
                <w:color w:val="000000"/>
              </w:rPr>
            </w:pPr>
            <w:r>
              <w:rPr>
                <w:color w:val="000000"/>
              </w:rPr>
              <w:t>«</w:t>
            </w:r>
            <w:proofErr w:type="spellStart"/>
            <w:proofErr w:type="gramStart"/>
            <w:r>
              <w:rPr>
                <w:color w:val="000000"/>
              </w:rPr>
              <w:t>Мы-россияне</w:t>
            </w:r>
            <w:proofErr w:type="spellEnd"/>
            <w:proofErr w:type="gramEnd"/>
            <w:r>
              <w:rPr>
                <w:color w:val="000000"/>
              </w:rPr>
              <w:t>!»</w:t>
            </w:r>
          </w:p>
          <w:p w:rsidR="00104F62" w:rsidRPr="00543E13" w:rsidRDefault="00104F62" w:rsidP="000F502E">
            <w:pPr>
              <w:spacing w:line="259" w:lineRule="auto"/>
              <w:ind w:left="5"/>
              <w:rPr>
                <w:color w:val="000000"/>
              </w:rPr>
            </w:pPr>
            <w:r>
              <w:rPr>
                <w:color w:val="000000"/>
              </w:rPr>
              <w:t>Сказки Пушкина.</w:t>
            </w:r>
          </w:p>
        </w:tc>
        <w:tc>
          <w:tcPr>
            <w:tcW w:w="1875"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74" w:lineRule="auto"/>
              <w:ind w:left="2" w:right="105"/>
              <w:jc w:val="both"/>
              <w:rPr>
                <w:color w:val="000000"/>
              </w:rPr>
            </w:pPr>
            <w:r w:rsidRPr="00543E13">
              <w:rPr>
                <w:color w:val="000000"/>
              </w:rPr>
              <w:t xml:space="preserve">Труд в цветнике и на огороде.  </w:t>
            </w:r>
          </w:p>
          <w:p w:rsidR="00104F62" w:rsidRPr="00543E13" w:rsidRDefault="00104F62" w:rsidP="000F502E">
            <w:pPr>
              <w:spacing w:line="259" w:lineRule="auto"/>
              <w:ind w:left="2"/>
              <w:rPr>
                <w:color w:val="000000"/>
              </w:rPr>
            </w:pPr>
            <w:r w:rsidRPr="00543E13">
              <w:rPr>
                <w:color w:val="000000"/>
              </w:rPr>
              <w:t xml:space="preserve">  </w:t>
            </w:r>
          </w:p>
        </w:tc>
      </w:tr>
      <w:tr w:rsidR="00104F62" w:rsidRPr="00543E13" w:rsidTr="000F502E">
        <w:trPr>
          <w:trHeight w:val="3779"/>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4"/>
              <w:rPr>
                <w:color w:val="000000"/>
              </w:rPr>
            </w:pPr>
            <w:r w:rsidRPr="00543E13">
              <w:rPr>
                <w:i/>
                <w:color w:val="000000"/>
              </w:rPr>
              <w:lastRenderedPageBreak/>
              <w:t xml:space="preserve">Июль </w:t>
            </w:r>
            <w:r w:rsidRPr="00543E13">
              <w:rPr>
                <w:color w:val="000000"/>
              </w:rPr>
              <w:t xml:space="preserve"> </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rPr>
                <w:color w:val="000000"/>
              </w:rPr>
            </w:pPr>
            <w:r w:rsidRPr="00543E13">
              <w:rPr>
                <w:color w:val="000000"/>
              </w:rPr>
              <w:t xml:space="preserve">  </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t>Экологические проекты «Наш цветник», «Наш огород»</w:t>
            </w:r>
            <w:r>
              <w:rPr>
                <w:color w:val="000000"/>
              </w:rPr>
              <w:t>.</w:t>
            </w:r>
            <w:r w:rsidRPr="00543E13">
              <w:rPr>
                <w:color w:val="000000"/>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after="5" w:line="313" w:lineRule="auto"/>
              <w:ind w:left="2"/>
              <w:jc w:val="both"/>
              <w:rPr>
                <w:color w:val="000000"/>
              </w:rPr>
            </w:pPr>
            <w:r w:rsidRPr="00543E13">
              <w:rPr>
                <w:color w:val="000000"/>
              </w:rPr>
              <w:t xml:space="preserve">Июль – страдник, </w:t>
            </w:r>
            <w:proofErr w:type="spellStart"/>
            <w:r w:rsidRPr="00543E13">
              <w:rPr>
                <w:color w:val="000000"/>
              </w:rPr>
              <w:t>червень</w:t>
            </w:r>
            <w:proofErr w:type="spellEnd"/>
            <w:r w:rsidRPr="00543E13">
              <w:rPr>
                <w:color w:val="000000"/>
              </w:rPr>
              <w:t xml:space="preserve">, липец, </w:t>
            </w:r>
            <w:proofErr w:type="spellStart"/>
            <w:r w:rsidRPr="00543E13">
              <w:rPr>
                <w:color w:val="000000"/>
              </w:rPr>
              <w:t>грозник</w:t>
            </w:r>
            <w:proofErr w:type="spellEnd"/>
            <w:r w:rsidRPr="00543E13">
              <w:rPr>
                <w:color w:val="000000"/>
              </w:rPr>
              <w:t xml:space="preserve">.  </w:t>
            </w:r>
          </w:p>
          <w:p w:rsidR="00104F62" w:rsidRPr="00543E13" w:rsidRDefault="00104F62" w:rsidP="000F502E">
            <w:pPr>
              <w:spacing w:after="38" w:line="277" w:lineRule="auto"/>
              <w:ind w:left="2"/>
              <w:rPr>
                <w:color w:val="000000"/>
              </w:rPr>
            </w:pPr>
            <w:r w:rsidRPr="00543E13">
              <w:rPr>
                <w:color w:val="000000"/>
              </w:rPr>
              <w:t xml:space="preserve">Червень – от плодов и ягод, которые, созревая в июле, имеют красный оттенок.  </w:t>
            </w:r>
          </w:p>
          <w:p w:rsidR="00104F62" w:rsidRPr="00543E13" w:rsidRDefault="00104F62" w:rsidP="000F502E">
            <w:pPr>
              <w:spacing w:line="259" w:lineRule="auto"/>
              <w:ind w:left="2" w:right="73"/>
              <w:rPr>
                <w:color w:val="000000"/>
              </w:rPr>
            </w:pPr>
            <w:r w:rsidRPr="00543E13">
              <w:rPr>
                <w:color w:val="000000"/>
              </w:rPr>
              <w:t xml:space="preserve">Липец – от липы, которая цветет в июле. Страдник – от страдных летних работ. </w:t>
            </w:r>
            <w:proofErr w:type="spellStart"/>
            <w:r w:rsidRPr="00543E13">
              <w:rPr>
                <w:color w:val="000000"/>
              </w:rPr>
              <w:t>Грозник</w:t>
            </w:r>
            <w:proofErr w:type="spellEnd"/>
            <w:r w:rsidRPr="00543E13">
              <w:rPr>
                <w:color w:val="000000"/>
              </w:rPr>
              <w:t xml:space="preserve"> – от сильных июльских гроз. Июль еще называют «макушкою лета», так как он – самый жаркий летний месяц, середина лета.  </w:t>
            </w:r>
          </w:p>
        </w:tc>
        <w:tc>
          <w:tcPr>
            <w:tcW w:w="2094" w:type="dxa"/>
            <w:tcBorders>
              <w:top w:val="single" w:sz="2" w:space="0" w:color="000000"/>
              <w:left w:val="single" w:sz="2" w:space="0" w:color="000000"/>
              <w:bottom w:val="single" w:sz="2" w:space="0" w:color="000000"/>
              <w:right w:val="single" w:sz="2" w:space="0" w:color="000000"/>
            </w:tcBorders>
            <w:shd w:val="clear" w:color="auto" w:fill="auto"/>
          </w:tcPr>
          <w:p w:rsidR="00104F62" w:rsidRDefault="00104F62" w:rsidP="000F502E">
            <w:pPr>
              <w:spacing w:line="312" w:lineRule="auto"/>
              <w:ind w:left="5"/>
              <w:rPr>
                <w:color w:val="000000"/>
              </w:rPr>
            </w:pPr>
            <w:r w:rsidRPr="00543E13">
              <w:rPr>
                <w:color w:val="000000"/>
              </w:rPr>
              <w:t xml:space="preserve">День ГИБДД.  </w:t>
            </w:r>
          </w:p>
          <w:p w:rsidR="00104F62" w:rsidRPr="00543E13" w:rsidRDefault="00104F62" w:rsidP="000F502E">
            <w:pPr>
              <w:spacing w:line="312" w:lineRule="auto"/>
              <w:ind w:left="5"/>
              <w:rPr>
                <w:color w:val="000000"/>
              </w:rPr>
            </w:pPr>
          </w:p>
          <w:p w:rsidR="00104F62" w:rsidRPr="00543E13" w:rsidRDefault="00104F62" w:rsidP="000F502E">
            <w:pPr>
              <w:spacing w:line="259" w:lineRule="auto"/>
              <w:ind w:left="5"/>
              <w:rPr>
                <w:color w:val="000000"/>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74" w:lineRule="auto"/>
              <w:ind w:left="2" w:right="105"/>
              <w:jc w:val="both"/>
              <w:rPr>
                <w:color w:val="000000"/>
              </w:rPr>
            </w:pPr>
            <w:r w:rsidRPr="00543E13">
              <w:rPr>
                <w:color w:val="000000"/>
              </w:rPr>
              <w:t xml:space="preserve">Труд в цветнике и на огороде.  </w:t>
            </w:r>
          </w:p>
          <w:p w:rsidR="00104F62" w:rsidRDefault="00104F62" w:rsidP="000F502E">
            <w:pPr>
              <w:spacing w:line="259" w:lineRule="auto"/>
              <w:ind w:left="2"/>
              <w:rPr>
                <w:color w:val="000000"/>
              </w:rPr>
            </w:pPr>
            <w:r>
              <w:rPr>
                <w:color w:val="000000"/>
              </w:rPr>
              <w:t>Транспорт нашего села. Знакомство с транспортом.</w:t>
            </w:r>
          </w:p>
          <w:p w:rsidR="00104F62" w:rsidRPr="00543E13" w:rsidRDefault="00104F62" w:rsidP="000F502E">
            <w:pPr>
              <w:spacing w:line="259" w:lineRule="auto"/>
              <w:ind w:left="2"/>
              <w:rPr>
                <w:color w:val="000000"/>
              </w:rPr>
            </w:pPr>
            <w:r>
              <w:rPr>
                <w:color w:val="000000"/>
              </w:rPr>
              <w:t>«Мой родной край»</w:t>
            </w:r>
          </w:p>
        </w:tc>
      </w:tr>
      <w:tr w:rsidR="00104F62" w:rsidRPr="00543E13" w:rsidTr="000F502E">
        <w:trPr>
          <w:trHeight w:val="2511"/>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i/>
                <w:color w:val="000000"/>
              </w:rPr>
              <w:t xml:space="preserve">Август </w:t>
            </w:r>
            <w:r w:rsidRPr="00543E13">
              <w:rPr>
                <w:color w:val="000000"/>
              </w:rPr>
              <w:t xml:space="preserve"> </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rPr>
                <w:color w:val="000000"/>
              </w:rPr>
            </w:pPr>
            <w:r w:rsidRPr="00543E13">
              <w:rPr>
                <w:color w:val="000000"/>
              </w:rPr>
              <w:t xml:space="preserve">  </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t xml:space="preserve">«В здоровом теле – здоровый дух».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t xml:space="preserve">Август – </w:t>
            </w:r>
            <w:proofErr w:type="spellStart"/>
            <w:r w:rsidRPr="00543E13">
              <w:rPr>
                <w:color w:val="000000"/>
              </w:rPr>
              <w:t>жнивень</w:t>
            </w:r>
            <w:proofErr w:type="spellEnd"/>
            <w:r w:rsidRPr="00543E13">
              <w:rPr>
                <w:color w:val="000000"/>
              </w:rPr>
              <w:t xml:space="preserve">, зарев, </w:t>
            </w:r>
            <w:proofErr w:type="spellStart"/>
            <w:r w:rsidRPr="00543E13">
              <w:rPr>
                <w:color w:val="000000"/>
              </w:rPr>
              <w:t>серпень</w:t>
            </w:r>
            <w:proofErr w:type="spellEnd"/>
            <w:r w:rsidRPr="00543E13">
              <w:rPr>
                <w:color w:val="000000"/>
              </w:rPr>
              <w:t xml:space="preserve">. Зверев – от сияния зарниц, часто бывающих в августе. </w:t>
            </w:r>
            <w:proofErr w:type="spellStart"/>
            <w:r w:rsidRPr="00543E13">
              <w:rPr>
                <w:color w:val="000000"/>
              </w:rPr>
              <w:t>Серпень</w:t>
            </w:r>
            <w:proofErr w:type="spellEnd"/>
            <w:r w:rsidRPr="00543E13">
              <w:rPr>
                <w:color w:val="000000"/>
              </w:rPr>
              <w:t xml:space="preserve"> – от серпа, которым снимают с полей хлеб. </w:t>
            </w:r>
            <w:proofErr w:type="spellStart"/>
            <w:r w:rsidRPr="00543E13">
              <w:rPr>
                <w:color w:val="000000"/>
              </w:rPr>
              <w:t>Жнивень</w:t>
            </w:r>
            <w:proofErr w:type="spellEnd"/>
            <w:r w:rsidRPr="00543E13">
              <w:rPr>
                <w:color w:val="000000"/>
              </w:rPr>
              <w:t xml:space="preserve"> – название также связано с полевыми работами, жнивье – это поле, с которого убрали хлеб.  </w:t>
            </w:r>
          </w:p>
        </w:tc>
        <w:tc>
          <w:tcPr>
            <w:tcW w:w="2094"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sidRPr="00543E13">
              <w:rPr>
                <w:color w:val="000000"/>
              </w:rPr>
              <w:t xml:space="preserve">День </w:t>
            </w:r>
          </w:p>
          <w:p w:rsidR="00104F62" w:rsidRDefault="00104F62" w:rsidP="000F502E">
            <w:pPr>
              <w:spacing w:line="259" w:lineRule="auto"/>
              <w:ind w:left="5" w:right="249"/>
              <w:jc w:val="both"/>
              <w:rPr>
                <w:color w:val="000000"/>
              </w:rPr>
            </w:pPr>
            <w:r w:rsidRPr="00543E13">
              <w:rPr>
                <w:color w:val="000000"/>
              </w:rPr>
              <w:t>физкультурника</w:t>
            </w:r>
            <w:r>
              <w:rPr>
                <w:color w:val="000000"/>
              </w:rPr>
              <w:t xml:space="preserve">. </w:t>
            </w:r>
          </w:p>
          <w:p w:rsidR="00104F62" w:rsidRDefault="00104F62" w:rsidP="000F502E">
            <w:pPr>
              <w:spacing w:line="259" w:lineRule="auto"/>
              <w:ind w:left="5" w:right="249"/>
              <w:jc w:val="both"/>
              <w:rPr>
                <w:color w:val="000000"/>
              </w:rPr>
            </w:pPr>
            <w:r>
              <w:rPr>
                <w:color w:val="000000"/>
              </w:rPr>
              <w:t>День рождения флага.</w:t>
            </w:r>
          </w:p>
          <w:p w:rsidR="00104F62" w:rsidRDefault="00104F62" w:rsidP="000F502E">
            <w:pPr>
              <w:spacing w:line="259" w:lineRule="auto"/>
              <w:ind w:left="5" w:right="249"/>
              <w:jc w:val="both"/>
              <w:rPr>
                <w:color w:val="000000"/>
              </w:rPr>
            </w:pPr>
            <w:r>
              <w:rPr>
                <w:color w:val="000000"/>
              </w:rPr>
              <w:t>День светофора.</w:t>
            </w:r>
          </w:p>
          <w:p w:rsidR="00104F62" w:rsidRPr="00543E13" w:rsidRDefault="00104F62" w:rsidP="000F502E">
            <w:pPr>
              <w:spacing w:line="259" w:lineRule="auto"/>
              <w:ind w:left="5" w:right="249"/>
              <w:jc w:val="both"/>
              <w:rPr>
                <w:color w:val="000000"/>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tcPr>
          <w:p w:rsidR="00104F62" w:rsidRPr="00543E13" w:rsidRDefault="00104F62" w:rsidP="000F502E">
            <w:pPr>
              <w:spacing w:line="259" w:lineRule="auto"/>
              <w:ind w:left="5"/>
              <w:rPr>
                <w:color w:val="000000"/>
              </w:rPr>
            </w:pPr>
            <w:r>
              <w:rPr>
                <w:color w:val="000000"/>
              </w:rPr>
              <w:t>« Спорт – мой друг»</w:t>
            </w:r>
          </w:p>
        </w:tc>
      </w:tr>
    </w:tbl>
    <w:p w:rsidR="00104F62" w:rsidRDefault="00104F62" w:rsidP="00104F62">
      <w:pPr>
        <w:jc w:val="both"/>
        <w:rPr>
          <w:color w:val="000000"/>
        </w:rPr>
      </w:pPr>
    </w:p>
    <w:p w:rsidR="00104F62" w:rsidRPr="006E61E9" w:rsidRDefault="00104F62" w:rsidP="00104F62">
      <w:pPr>
        <w:ind w:firstLine="708"/>
        <w:jc w:val="both"/>
        <w:rPr>
          <w:color w:val="000000"/>
        </w:rPr>
      </w:pPr>
      <w:r w:rsidRPr="006E61E9">
        <w:rPr>
          <w:color w:val="000000"/>
        </w:rPr>
        <w:t xml:space="preserve">В течение всего года воспитатель осуществляет </w:t>
      </w:r>
      <w:r w:rsidRPr="006E61E9">
        <w:rPr>
          <w:b/>
          <w:color w:val="000000"/>
        </w:rPr>
        <w:t>педагогическую диагностику</w:t>
      </w:r>
      <w:r w:rsidRPr="006E61E9">
        <w:rPr>
          <w:color w:val="000000"/>
        </w:rPr>
        <w:t xml:space="preserve">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5" w:name="_Toc73604273"/>
      <w:bookmarkStart w:id="6" w:name="_Toc74086749"/>
      <w:bookmarkStart w:id="7" w:name="_Toc74089695"/>
      <w:bookmarkStart w:id="8" w:name="_Toc74226192"/>
      <w:bookmarkEnd w:id="5"/>
      <w:bookmarkEnd w:id="6"/>
      <w:bookmarkEnd w:id="7"/>
      <w:bookmarkEnd w:id="8"/>
      <w:r>
        <w:rPr>
          <w:color w:val="000000"/>
        </w:rPr>
        <w:t xml:space="preserve">, </w:t>
      </w:r>
      <w:proofErr w:type="gramStart"/>
      <w:r>
        <w:rPr>
          <w:color w:val="000000"/>
        </w:rPr>
        <w:t>позволяющих</w:t>
      </w:r>
      <w:proofErr w:type="gramEnd"/>
      <w:r>
        <w:rPr>
          <w:color w:val="000000"/>
        </w:rPr>
        <w:t xml:space="preserve"> детям стать активными субъектами познавательной деятельности в процессе  Программы воспитания.</w:t>
      </w:r>
    </w:p>
    <w:p w:rsidR="00104F62" w:rsidRPr="006E61E9" w:rsidRDefault="00104F62" w:rsidP="00104F62">
      <w:pPr>
        <w:ind w:firstLine="708"/>
        <w:jc w:val="both"/>
        <w:rPr>
          <w:color w:val="000000"/>
        </w:rPr>
      </w:pPr>
    </w:p>
    <w:p w:rsidR="00104F62" w:rsidRPr="00A11D69" w:rsidRDefault="00104F62" w:rsidP="00104F62"/>
    <w:p w:rsidR="00104F62" w:rsidRDefault="00104F62" w:rsidP="00104F62"/>
    <w:p w:rsidR="002D2D3B" w:rsidRPr="009C1841" w:rsidRDefault="002D2D3B" w:rsidP="009C1841">
      <w:pPr>
        <w:rPr>
          <w:rFonts w:ascii="Times New Roman" w:eastAsia="Times New Roman" w:hAnsi="Times New Roman" w:cs="Times New Roman"/>
          <w:color w:val="181818"/>
          <w:sz w:val="24"/>
          <w:szCs w:val="24"/>
        </w:rPr>
      </w:pPr>
    </w:p>
    <w:sectPr w:rsidR="002D2D3B" w:rsidRPr="009C1841" w:rsidSect="007A0717">
      <w:pgSz w:w="11906" w:h="16838"/>
      <w:pgMar w:top="1134"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CF6"/>
    <w:multiLevelType w:val="hybridMultilevel"/>
    <w:tmpl w:val="8904FB26"/>
    <w:lvl w:ilvl="0" w:tplc="65516880">
      <w:start w:val="1"/>
      <w:numFmt w:val="decimal"/>
      <w:lvlText w:val="%1."/>
      <w:lvlJc w:val="left"/>
      <w:pPr>
        <w:ind w:left="720" w:hanging="360"/>
      </w:pPr>
    </w:lvl>
    <w:lvl w:ilvl="1" w:tplc="65516880" w:tentative="1">
      <w:start w:val="1"/>
      <w:numFmt w:val="lowerLetter"/>
      <w:lvlText w:val="%2."/>
      <w:lvlJc w:val="left"/>
      <w:pPr>
        <w:ind w:left="1440" w:hanging="360"/>
      </w:pPr>
    </w:lvl>
    <w:lvl w:ilvl="2" w:tplc="65516880" w:tentative="1">
      <w:start w:val="1"/>
      <w:numFmt w:val="lowerRoman"/>
      <w:lvlText w:val="%3."/>
      <w:lvlJc w:val="right"/>
      <w:pPr>
        <w:ind w:left="2160" w:hanging="180"/>
      </w:pPr>
    </w:lvl>
    <w:lvl w:ilvl="3" w:tplc="65516880" w:tentative="1">
      <w:start w:val="1"/>
      <w:numFmt w:val="decimal"/>
      <w:lvlText w:val="%4."/>
      <w:lvlJc w:val="left"/>
      <w:pPr>
        <w:ind w:left="2880" w:hanging="360"/>
      </w:pPr>
    </w:lvl>
    <w:lvl w:ilvl="4" w:tplc="65516880" w:tentative="1">
      <w:start w:val="1"/>
      <w:numFmt w:val="lowerLetter"/>
      <w:lvlText w:val="%5."/>
      <w:lvlJc w:val="left"/>
      <w:pPr>
        <w:ind w:left="3600" w:hanging="360"/>
      </w:pPr>
    </w:lvl>
    <w:lvl w:ilvl="5" w:tplc="65516880" w:tentative="1">
      <w:start w:val="1"/>
      <w:numFmt w:val="lowerRoman"/>
      <w:lvlText w:val="%6."/>
      <w:lvlJc w:val="right"/>
      <w:pPr>
        <w:ind w:left="4320" w:hanging="180"/>
      </w:pPr>
    </w:lvl>
    <w:lvl w:ilvl="6" w:tplc="65516880" w:tentative="1">
      <w:start w:val="1"/>
      <w:numFmt w:val="decimal"/>
      <w:lvlText w:val="%7."/>
      <w:lvlJc w:val="left"/>
      <w:pPr>
        <w:ind w:left="5040" w:hanging="360"/>
      </w:pPr>
    </w:lvl>
    <w:lvl w:ilvl="7" w:tplc="65516880" w:tentative="1">
      <w:start w:val="1"/>
      <w:numFmt w:val="lowerLetter"/>
      <w:lvlText w:val="%8."/>
      <w:lvlJc w:val="left"/>
      <w:pPr>
        <w:ind w:left="5760" w:hanging="360"/>
      </w:pPr>
    </w:lvl>
    <w:lvl w:ilvl="8" w:tplc="65516880" w:tentative="1">
      <w:start w:val="1"/>
      <w:numFmt w:val="lowerRoman"/>
      <w:lvlText w:val="%9."/>
      <w:lvlJc w:val="right"/>
      <w:pPr>
        <w:ind w:left="6480" w:hanging="180"/>
      </w:pPr>
    </w:lvl>
  </w:abstractNum>
  <w:abstractNum w:abstractNumId="1">
    <w:nsid w:val="15756461"/>
    <w:multiLevelType w:val="multilevel"/>
    <w:tmpl w:val="385C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ED36EE"/>
    <w:multiLevelType w:val="multilevel"/>
    <w:tmpl w:val="EC783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41570"/>
    <w:multiLevelType w:val="multilevel"/>
    <w:tmpl w:val="334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3D4D0D"/>
    <w:multiLevelType w:val="multilevel"/>
    <w:tmpl w:val="4D8EB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D3688"/>
    <w:multiLevelType w:val="hybridMultilevel"/>
    <w:tmpl w:val="565A3926"/>
    <w:lvl w:ilvl="0" w:tplc="21728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326144"/>
    <w:multiLevelType w:val="multilevel"/>
    <w:tmpl w:val="59D8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4F40A6"/>
    <w:multiLevelType w:val="multilevel"/>
    <w:tmpl w:val="BD5A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1A49D9"/>
    <w:multiLevelType w:val="multilevel"/>
    <w:tmpl w:val="BAF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B75261"/>
    <w:multiLevelType w:val="multilevel"/>
    <w:tmpl w:val="175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0724A1"/>
    <w:multiLevelType w:val="multilevel"/>
    <w:tmpl w:val="FCE0D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0"/>
  </w:num>
  <w:num w:numId="5">
    <w:abstractNumId w:val="8"/>
  </w:num>
  <w:num w:numId="6">
    <w:abstractNumId w:val="9"/>
  </w:num>
  <w:num w:numId="7">
    <w:abstractNumId w:val="1"/>
  </w:num>
  <w:num w:numId="8">
    <w:abstractNumId w:val="2"/>
  </w:num>
  <w:num w:numId="9">
    <w:abstractNumId w:val="4"/>
  </w:num>
  <w:num w:numId="10">
    <w:abstractNumId w:val="5"/>
  </w:num>
  <w:num w:numId="11">
    <w:abstractNumId w:val="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A0717"/>
    <w:rsid w:val="000674E8"/>
    <w:rsid w:val="000F1040"/>
    <w:rsid w:val="00104F62"/>
    <w:rsid w:val="001C138A"/>
    <w:rsid w:val="00295547"/>
    <w:rsid w:val="002D2D3B"/>
    <w:rsid w:val="00303A03"/>
    <w:rsid w:val="00382A67"/>
    <w:rsid w:val="00415DC8"/>
    <w:rsid w:val="00467B03"/>
    <w:rsid w:val="00506ADB"/>
    <w:rsid w:val="00541FDA"/>
    <w:rsid w:val="005B0CC2"/>
    <w:rsid w:val="00636CD2"/>
    <w:rsid w:val="00667B84"/>
    <w:rsid w:val="007A0717"/>
    <w:rsid w:val="008E527B"/>
    <w:rsid w:val="00916FC0"/>
    <w:rsid w:val="009261A7"/>
    <w:rsid w:val="00936719"/>
    <w:rsid w:val="009C1841"/>
    <w:rsid w:val="00A32D10"/>
    <w:rsid w:val="00B22C6F"/>
    <w:rsid w:val="00B9624D"/>
    <w:rsid w:val="00C234F3"/>
    <w:rsid w:val="00CC6667"/>
    <w:rsid w:val="00D266A3"/>
    <w:rsid w:val="00F3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0717"/>
    <w:rPr>
      <w:color w:val="0000FF"/>
      <w:u w:val="single"/>
    </w:rPr>
  </w:style>
  <w:style w:type="character" w:styleId="a5">
    <w:name w:val="footnote reference"/>
    <w:basedOn w:val="a0"/>
    <w:uiPriority w:val="99"/>
    <w:semiHidden/>
    <w:unhideWhenUsed/>
    <w:rsid w:val="007A0717"/>
  </w:style>
  <w:style w:type="paragraph" w:styleId="a6">
    <w:name w:val="List Paragraph"/>
    <w:basedOn w:val="a"/>
    <w:uiPriority w:val="34"/>
    <w:qFormat/>
    <w:rsid w:val="007A0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a"/>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A0717"/>
    <w:rPr>
      <w:b/>
      <w:bCs/>
    </w:rPr>
  </w:style>
  <w:style w:type="paragraph" w:styleId="a8">
    <w:name w:val="footnote text"/>
    <w:basedOn w:val="a"/>
    <w:link w:val="a9"/>
    <w:uiPriority w:val="99"/>
    <w:semiHidden/>
    <w:unhideWhenUsed/>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uiPriority w:val="99"/>
    <w:semiHidden/>
    <w:rsid w:val="007A0717"/>
    <w:rPr>
      <w:rFonts w:ascii="Times New Roman" w:eastAsia="Times New Roman" w:hAnsi="Times New Roman" w:cs="Times New Roman"/>
      <w:sz w:val="24"/>
      <w:szCs w:val="24"/>
    </w:rPr>
  </w:style>
  <w:style w:type="table" w:styleId="aa">
    <w:name w:val="Table Grid"/>
    <w:basedOn w:val="a1"/>
    <w:uiPriority w:val="59"/>
    <w:rsid w:val="007A0717"/>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674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74E8"/>
    <w:rPr>
      <w:rFonts w:ascii="Tahoma" w:hAnsi="Tahoma" w:cs="Tahoma"/>
      <w:sz w:val="16"/>
      <w:szCs w:val="16"/>
    </w:rPr>
  </w:style>
  <w:style w:type="character" w:customStyle="1" w:styleId="DefaultParagraphFontPHPDOCX">
    <w:name w:val="Default Paragraph Font PHPDOCX"/>
    <w:uiPriority w:val="1"/>
    <w:semiHidden/>
    <w:unhideWhenUsed/>
    <w:rsid w:val="00541FDA"/>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541F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541FDA"/>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319131">
      <w:bodyDiv w:val="1"/>
      <w:marLeft w:val="0"/>
      <w:marRight w:val="0"/>
      <w:marTop w:val="0"/>
      <w:marBottom w:val="0"/>
      <w:divBdr>
        <w:top w:val="none" w:sz="0" w:space="0" w:color="auto"/>
        <w:left w:val="none" w:sz="0" w:space="0" w:color="auto"/>
        <w:bottom w:val="none" w:sz="0" w:space="0" w:color="auto"/>
        <w:right w:val="none" w:sz="0" w:space="0" w:color="auto"/>
      </w:divBdr>
      <w:divsChild>
        <w:div w:id="1795098227">
          <w:marLeft w:val="0"/>
          <w:marRight w:val="0"/>
          <w:marTop w:val="0"/>
          <w:marBottom w:val="0"/>
          <w:divBdr>
            <w:top w:val="none" w:sz="0" w:space="0" w:color="auto"/>
            <w:left w:val="none" w:sz="0" w:space="0" w:color="auto"/>
            <w:bottom w:val="none" w:sz="0" w:space="0" w:color="auto"/>
            <w:right w:val="none" w:sz="0" w:space="0" w:color="auto"/>
          </w:divBdr>
        </w:div>
        <w:div w:id="474378611">
          <w:marLeft w:val="0"/>
          <w:marRight w:val="0"/>
          <w:marTop w:val="0"/>
          <w:marBottom w:val="0"/>
          <w:divBdr>
            <w:top w:val="none" w:sz="0" w:space="0" w:color="auto"/>
            <w:left w:val="none" w:sz="0" w:space="0" w:color="auto"/>
            <w:bottom w:val="none" w:sz="0" w:space="0" w:color="auto"/>
            <w:right w:val="none" w:sz="0" w:space="0" w:color="auto"/>
          </w:divBdr>
          <w:divsChild>
            <w:div w:id="1876507324">
              <w:marLeft w:val="0"/>
              <w:marRight w:val="0"/>
              <w:marTop w:val="0"/>
              <w:marBottom w:val="0"/>
              <w:divBdr>
                <w:top w:val="none" w:sz="0" w:space="0" w:color="auto"/>
                <w:left w:val="none" w:sz="0" w:space="0" w:color="auto"/>
                <w:bottom w:val="none" w:sz="0" w:space="0" w:color="auto"/>
                <w:right w:val="none" w:sz="0" w:space="0" w:color="auto"/>
              </w:divBdr>
            </w:div>
            <w:div w:id="1628317731">
              <w:marLeft w:val="0"/>
              <w:marRight w:val="0"/>
              <w:marTop w:val="0"/>
              <w:marBottom w:val="0"/>
              <w:divBdr>
                <w:top w:val="none" w:sz="0" w:space="0" w:color="auto"/>
                <w:left w:val="none" w:sz="0" w:space="0" w:color="auto"/>
                <w:bottom w:val="none" w:sz="0" w:space="0" w:color="auto"/>
                <w:right w:val="none" w:sz="0" w:space="0" w:color="auto"/>
              </w:divBdr>
            </w:div>
            <w:div w:id="1479037211">
              <w:marLeft w:val="0"/>
              <w:marRight w:val="0"/>
              <w:marTop w:val="0"/>
              <w:marBottom w:val="0"/>
              <w:divBdr>
                <w:top w:val="none" w:sz="0" w:space="0" w:color="auto"/>
                <w:left w:val="none" w:sz="0" w:space="0" w:color="auto"/>
                <w:bottom w:val="none" w:sz="0" w:space="0" w:color="auto"/>
                <w:right w:val="none" w:sz="0" w:space="0" w:color="auto"/>
              </w:divBdr>
            </w:div>
            <w:div w:id="624895481">
              <w:marLeft w:val="0"/>
              <w:marRight w:val="0"/>
              <w:marTop w:val="0"/>
              <w:marBottom w:val="0"/>
              <w:divBdr>
                <w:top w:val="none" w:sz="0" w:space="0" w:color="auto"/>
                <w:left w:val="none" w:sz="0" w:space="0" w:color="auto"/>
                <w:bottom w:val="none" w:sz="0" w:space="0" w:color="auto"/>
                <w:right w:val="none" w:sz="0" w:space="0" w:color="auto"/>
              </w:divBdr>
            </w:div>
            <w:div w:id="14628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96998897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969988974" Type="http://schemas.microsoft.com/office/2011/relationships/people" Target="people.xml"/><Relationship Id="rId5" Type="http://schemas.openxmlformats.org/officeDocument/2006/relationships/webSettings" Target="webSettings.xml"/><Relationship Id="rId388535812"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ADFC-2F30-4663-A0AE-FE7F93FB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59</Pages>
  <Words>22246</Words>
  <Characters>126805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17</cp:revision>
  <dcterms:created xsi:type="dcterms:W3CDTF">2022-06-10T05:27:00Z</dcterms:created>
  <dcterms:modified xsi:type="dcterms:W3CDTF">2023-02-09T04:09:00Z</dcterms:modified>
</cp:coreProperties>
</file>